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5798" w:rsidRPr="00465395" w:rsidRDefault="00A85798" w:rsidP="00A85798">
      <w:pPr>
        <w:jc w:val="center"/>
        <w:rPr>
          <w:b/>
          <w:sz w:val="28"/>
        </w:rPr>
      </w:pPr>
      <w:r w:rsidRPr="00465395">
        <w:rPr>
          <w:b/>
          <w:sz w:val="28"/>
        </w:rPr>
        <w:t>Министерство здравоохранения Ставропольского края</w:t>
      </w:r>
    </w:p>
    <w:p w:rsidR="00A85798" w:rsidRPr="00465395" w:rsidRDefault="00A85798" w:rsidP="00A85798">
      <w:pPr>
        <w:jc w:val="center"/>
        <w:rPr>
          <w:b/>
          <w:sz w:val="28"/>
        </w:rPr>
      </w:pPr>
      <w:r w:rsidRPr="00465395">
        <w:rPr>
          <w:b/>
          <w:sz w:val="28"/>
        </w:rPr>
        <w:t>ГБПОУ СК «Ставропольский базовый медицинский колледж»</w:t>
      </w: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tbl>
      <w:tblPr>
        <w:tblW w:w="9891" w:type="dxa"/>
        <w:tblLayout w:type="fixed"/>
        <w:tblLook w:val="04A0" w:firstRow="1" w:lastRow="0" w:firstColumn="1" w:lastColumn="0" w:noHBand="0" w:noVBand="1"/>
      </w:tblPr>
      <w:tblGrid>
        <w:gridCol w:w="5495"/>
        <w:gridCol w:w="4396"/>
      </w:tblGrid>
      <w:tr w:rsidR="00A85798" w:rsidRPr="00EE1DF3" w:rsidTr="00C079FC">
        <w:trPr>
          <w:trHeight w:val="2474"/>
        </w:trPr>
        <w:tc>
          <w:tcPr>
            <w:tcW w:w="5495" w:type="dxa"/>
          </w:tcPr>
          <w:p w:rsidR="00A85798" w:rsidRPr="00EE1DF3" w:rsidRDefault="00A85798" w:rsidP="00C079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A85798" w:rsidRPr="003B548E" w:rsidRDefault="00A85798" w:rsidP="00C079FC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both"/>
              <w:outlineLvl w:val="2"/>
              <w:rPr>
                <w:bCs/>
                <w:sz w:val="28"/>
                <w:szCs w:val="28"/>
              </w:rPr>
            </w:pPr>
            <w:r w:rsidRPr="003B548E">
              <w:rPr>
                <w:bCs/>
                <w:sz w:val="28"/>
                <w:szCs w:val="28"/>
              </w:rPr>
              <w:t>УТВЕРЖДАЮ:</w:t>
            </w:r>
          </w:p>
          <w:p w:rsidR="00A85798" w:rsidRPr="003B548E" w:rsidRDefault="00A85798" w:rsidP="00C079FC">
            <w:pPr>
              <w:ind w:left="34"/>
              <w:jc w:val="both"/>
              <w:rPr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Зам. директора по УР</w:t>
            </w:r>
          </w:p>
          <w:p w:rsidR="00A85798" w:rsidRPr="003B548E" w:rsidRDefault="00A85798" w:rsidP="00C079FC">
            <w:pPr>
              <w:ind w:left="34"/>
              <w:jc w:val="both"/>
              <w:rPr>
                <w:noProof/>
                <w:sz w:val="28"/>
                <w:szCs w:val="28"/>
              </w:rPr>
            </w:pPr>
            <w:r w:rsidRPr="003B548E"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A85798" w:rsidRPr="00EE1DF3" w:rsidRDefault="00254F2E" w:rsidP="00C079FC">
            <w:pPr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______________/М.Е.Остапенко «29» июня 2020</w:t>
            </w:r>
            <w:r w:rsidR="00A85798" w:rsidRPr="003B548E">
              <w:rPr>
                <w:sz w:val="28"/>
                <w:szCs w:val="28"/>
              </w:rPr>
              <w:t xml:space="preserve"> г.</w:t>
            </w:r>
          </w:p>
        </w:tc>
      </w:tr>
    </w:tbl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  <w:bookmarkStart w:id="0" w:name="_GoBack"/>
      <w:bookmarkEnd w:id="0"/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jc w:val="center"/>
        <w:rPr>
          <w:b/>
          <w:sz w:val="28"/>
        </w:rPr>
      </w:pPr>
      <w:r w:rsidRPr="00465395">
        <w:rPr>
          <w:b/>
          <w:sz w:val="28"/>
        </w:rPr>
        <w:t>РАБОЧАЯ ПРОГРАММА УЧЕБНОЙ ДИСЦИПЛИНЫ</w:t>
      </w:r>
    </w:p>
    <w:p w:rsidR="00A85798" w:rsidRPr="00465395" w:rsidRDefault="00A85798" w:rsidP="00A85798">
      <w:pPr>
        <w:jc w:val="center"/>
        <w:rPr>
          <w:b/>
          <w:sz w:val="28"/>
        </w:rPr>
      </w:pPr>
    </w:p>
    <w:p w:rsidR="00A85798" w:rsidRPr="00465395" w:rsidRDefault="00A85798" w:rsidP="00A85798">
      <w:pPr>
        <w:jc w:val="center"/>
        <w:rPr>
          <w:b/>
          <w:sz w:val="28"/>
        </w:rPr>
      </w:pPr>
      <w:r>
        <w:rPr>
          <w:b/>
          <w:sz w:val="28"/>
        </w:rPr>
        <w:t>МАТЕМАТИКА</w:t>
      </w:r>
    </w:p>
    <w:p w:rsidR="00A85798" w:rsidRDefault="00A85798" w:rsidP="00A85798">
      <w:pPr>
        <w:rPr>
          <w:sz w:val="28"/>
        </w:rPr>
      </w:pPr>
    </w:p>
    <w:p w:rsidR="00820AF7" w:rsidRPr="00465395" w:rsidRDefault="00820AF7" w:rsidP="00820AF7">
      <w:pPr>
        <w:jc w:val="center"/>
        <w:rPr>
          <w:b/>
          <w:sz w:val="28"/>
        </w:rPr>
      </w:pPr>
      <w:r>
        <w:rPr>
          <w:b/>
          <w:sz w:val="28"/>
        </w:rPr>
        <w:t>Специальности 33</w:t>
      </w:r>
      <w:r w:rsidRPr="00465395">
        <w:rPr>
          <w:b/>
          <w:sz w:val="28"/>
        </w:rPr>
        <w:t xml:space="preserve">.02.01 </w:t>
      </w:r>
      <w:r>
        <w:rPr>
          <w:b/>
          <w:sz w:val="28"/>
        </w:rPr>
        <w:t>Фармация</w:t>
      </w:r>
      <w:r w:rsidRPr="00465395">
        <w:rPr>
          <w:b/>
          <w:sz w:val="28"/>
        </w:rPr>
        <w:t>,</w:t>
      </w:r>
    </w:p>
    <w:p w:rsidR="00820AF7" w:rsidRDefault="00820AF7" w:rsidP="00820AF7">
      <w:pPr>
        <w:jc w:val="center"/>
        <w:rPr>
          <w:b/>
          <w:sz w:val="28"/>
        </w:rPr>
      </w:pPr>
      <w:r>
        <w:rPr>
          <w:b/>
          <w:sz w:val="28"/>
        </w:rPr>
        <w:t>базовая</w:t>
      </w:r>
      <w:r w:rsidRPr="00465395">
        <w:rPr>
          <w:b/>
          <w:sz w:val="28"/>
        </w:rPr>
        <w:t xml:space="preserve"> подготовка</w:t>
      </w:r>
    </w:p>
    <w:p w:rsidR="00820AF7" w:rsidRPr="00465395" w:rsidRDefault="00820AF7" w:rsidP="00820AF7">
      <w:pPr>
        <w:jc w:val="center"/>
        <w:rPr>
          <w:b/>
          <w:sz w:val="28"/>
        </w:rPr>
      </w:pPr>
      <w:r>
        <w:rPr>
          <w:b/>
          <w:sz w:val="28"/>
        </w:rPr>
        <w:t>(на базе среднего общего образования)</w:t>
      </w: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625A50" w:rsidRDefault="00625A50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4A0EDF" w:rsidP="00A85798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Ставрополь, 2020</w:t>
      </w:r>
      <w:r w:rsidR="00A85798" w:rsidRPr="00465395">
        <w:rPr>
          <w:b/>
          <w:sz w:val="28"/>
        </w:rPr>
        <w:t xml:space="preserve"> г.</w:t>
      </w:r>
    </w:p>
    <w:p w:rsidR="00A85798" w:rsidRPr="000B19D0" w:rsidRDefault="00A85798" w:rsidP="00A8579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B19D0">
        <w:rPr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820AF7">
        <w:rPr>
          <w:sz w:val="28"/>
          <w:szCs w:val="28"/>
        </w:rPr>
        <w:t>33</w:t>
      </w:r>
      <w:r w:rsidR="00820AF7" w:rsidRPr="000B19D0">
        <w:rPr>
          <w:sz w:val="28"/>
          <w:szCs w:val="28"/>
        </w:rPr>
        <w:t xml:space="preserve">.02.01 </w:t>
      </w:r>
      <w:r w:rsidR="00820AF7">
        <w:rPr>
          <w:sz w:val="28"/>
          <w:szCs w:val="28"/>
        </w:rPr>
        <w:t>Фармация</w:t>
      </w:r>
      <w:r w:rsidR="00820AF7" w:rsidRPr="000B19D0">
        <w:rPr>
          <w:sz w:val="28"/>
          <w:szCs w:val="28"/>
        </w:rPr>
        <w:t xml:space="preserve"> </w:t>
      </w:r>
      <w:r w:rsidRPr="000B19D0">
        <w:rPr>
          <w:sz w:val="28"/>
          <w:szCs w:val="28"/>
        </w:rPr>
        <w:t xml:space="preserve">и в соответствии с основной профессиональной образовательной программой – ППССЗ по специальности </w:t>
      </w:r>
      <w:r w:rsidR="00820AF7">
        <w:rPr>
          <w:sz w:val="28"/>
          <w:szCs w:val="28"/>
        </w:rPr>
        <w:t>33</w:t>
      </w:r>
      <w:r w:rsidR="00820AF7" w:rsidRPr="000B19D0">
        <w:rPr>
          <w:sz w:val="28"/>
          <w:szCs w:val="28"/>
        </w:rPr>
        <w:t xml:space="preserve">.02.01 </w:t>
      </w:r>
      <w:r w:rsidR="00820AF7">
        <w:rPr>
          <w:sz w:val="28"/>
          <w:szCs w:val="28"/>
        </w:rPr>
        <w:t>Фармация</w:t>
      </w:r>
      <w:r w:rsidR="00820AF7" w:rsidRPr="000B19D0">
        <w:rPr>
          <w:sz w:val="28"/>
          <w:szCs w:val="28"/>
        </w:rPr>
        <w:t xml:space="preserve"> </w:t>
      </w:r>
      <w:r w:rsidRPr="000B19D0">
        <w:rPr>
          <w:sz w:val="28"/>
          <w:szCs w:val="28"/>
        </w:rPr>
        <w:t>ГБПОУ СК «Ставропольский базовый медицинский колледж».</w:t>
      </w:r>
    </w:p>
    <w:p w:rsidR="00A85798" w:rsidRDefault="00A85798" w:rsidP="00A85798">
      <w:pPr>
        <w:jc w:val="center"/>
        <w:rPr>
          <w:b/>
          <w:sz w:val="28"/>
        </w:rPr>
      </w:pPr>
    </w:p>
    <w:p w:rsidR="00A85798" w:rsidRDefault="00A85798" w:rsidP="00A85798">
      <w:pPr>
        <w:jc w:val="both"/>
        <w:rPr>
          <w:sz w:val="28"/>
        </w:rPr>
      </w:pPr>
    </w:p>
    <w:p w:rsidR="00A85798" w:rsidRPr="00006566" w:rsidRDefault="00A85798" w:rsidP="00A85798">
      <w:pPr>
        <w:spacing w:line="360" w:lineRule="auto"/>
        <w:jc w:val="both"/>
        <w:rPr>
          <w:sz w:val="28"/>
          <w:vertAlign w:val="superscript"/>
        </w:rPr>
      </w:pPr>
      <w:r>
        <w:rPr>
          <w:b/>
          <w:sz w:val="28"/>
        </w:rPr>
        <w:t>Разработчик</w:t>
      </w:r>
      <w:r w:rsidRPr="00006566">
        <w:rPr>
          <w:b/>
          <w:sz w:val="28"/>
        </w:rPr>
        <w:t>:</w:t>
      </w:r>
    </w:p>
    <w:p w:rsidR="00A85798" w:rsidRDefault="00A85798" w:rsidP="00625A50">
      <w:pPr>
        <w:spacing w:line="360" w:lineRule="auto"/>
        <w:jc w:val="both"/>
        <w:rPr>
          <w:sz w:val="28"/>
        </w:rPr>
      </w:pPr>
      <w:r>
        <w:rPr>
          <w:sz w:val="28"/>
        </w:rPr>
        <w:t>Бачалова О.В. – преподаватель высшей квалификационной категории ЦМК естественно-научных дисциплин ГБПОУ СК «Ставропольский базовый медицинский колледж</w:t>
      </w:r>
      <w:r w:rsidR="00625A50">
        <w:rPr>
          <w:sz w:val="28"/>
        </w:rPr>
        <w:t>»</w:t>
      </w:r>
    </w:p>
    <w:p w:rsidR="00625A50" w:rsidRPr="00006566" w:rsidRDefault="00625A50" w:rsidP="00625A50">
      <w:pPr>
        <w:spacing w:line="360" w:lineRule="auto"/>
        <w:jc w:val="both"/>
        <w:rPr>
          <w:sz w:val="28"/>
          <w:vertAlign w:val="superscript"/>
        </w:rPr>
      </w:pPr>
    </w:p>
    <w:p w:rsidR="00A85798" w:rsidRDefault="00A85798" w:rsidP="00A85798">
      <w:pPr>
        <w:jc w:val="both"/>
        <w:rPr>
          <w:sz w:val="28"/>
        </w:rPr>
      </w:pPr>
    </w:p>
    <w:p w:rsidR="00A85798" w:rsidRDefault="00A85798" w:rsidP="00A85798">
      <w:pPr>
        <w:jc w:val="both"/>
        <w:rPr>
          <w:sz w:val="28"/>
        </w:rPr>
      </w:pPr>
      <w:r>
        <w:rPr>
          <w:sz w:val="28"/>
        </w:rPr>
        <w:t>РАССМОТРЕНО:</w:t>
      </w:r>
    </w:p>
    <w:p w:rsidR="00A85798" w:rsidRDefault="00A85798" w:rsidP="00A85798">
      <w:pPr>
        <w:jc w:val="both"/>
        <w:rPr>
          <w:sz w:val="28"/>
        </w:rPr>
      </w:pPr>
      <w:r>
        <w:rPr>
          <w:sz w:val="28"/>
        </w:rPr>
        <w:t>На заседании ЦМК естественно-научных дисциплин</w:t>
      </w:r>
    </w:p>
    <w:p w:rsidR="00A85798" w:rsidRDefault="00A85798" w:rsidP="00A85798">
      <w:pPr>
        <w:jc w:val="both"/>
        <w:rPr>
          <w:sz w:val="28"/>
        </w:rPr>
      </w:pPr>
      <w:r>
        <w:rPr>
          <w:sz w:val="28"/>
        </w:rPr>
        <w:t>Протокол №10</w:t>
      </w:r>
      <w:r w:rsidR="00625A50">
        <w:rPr>
          <w:sz w:val="28"/>
        </w:rPr>
        <w:t xml:space="preserve"> </w:t>
      </w:r>
      <w:r w:rsidR="00254F2E">
        <w:rPr>
          <w:sz w:val="28"/>
        </w:rPr>
        <w:t>от 10.06.2020</w:t>
      </w:r>
      <w:r>
        <w:rPr>
          <w:sz w:val="28"/>
        </w:rPr>
        <w:t xml:space="preserve"> г.</w:t>
      </w:r>
    </w:p>
    <w:p w:rsidR="00A85798" w:rsidRDefault="00A85798" w:rsidP="00A85798">
      <w:pPr>
        <w:jc w:val="both"/>
        <w:rPr>
          <w:sz w:val="28"/>
        </w:rPr>
      </w:pPr>
      <w:r>
        <w:rPr>
          <w:sz w:val="28"/>
        </w:rPr>
        <w:t>Председатель ЦМК ______________Лукьянцев Е.В.</w:t>
      </w:r>
    </w:p>
    <w:p w:rsidR="00A85798" w:rsidRDefault="00A85798" w:rsidP="00A85798">
      <w:pPr>
        <w:jc w:val="both"/>
        <w:rPr>
          <w:sz w:val="28"/>
        </w:rPr>
      </w:pPr>
    </w:p>
    <w:p w:rsidR="00A85798" w:rsidRDefault="00A85798" w:rsidP="00A85798">
      <w:pPr>
        <w:jc w:val="both"/>
        <w:rPr>
          <w:sz w:val="28"/>
        </w:rPr>
      </w:pPr>
    </w:p>
    <w:p w:rsidR="00A85798" w:rsidRPr="00006566" w:rsidRDefault="00A85798" w:rsidP="00A85798">
      <w:pPr>
        <w:jc w:val="both"/>
        <w:rPr>
          <w:b/>
          <w:sz w:val="28"/>
        </w:rPr>
      </w:pPr>
      <w:r w:rsidRPr="00006566">
        <w:rPr>
          <w:b/>
          <w:sz w:val="28"/>
        </w:rPr>
        <w:t>Рецензенты:</w:t>
      </w:r>
    </w:p>
    <w:p w:rsidR="00A85798" w:rsidRDefault="00A85798" w:rsidP="00A85798">
      <w:pPr>
        <w:pStyle w:val="af5"/>
        <w:numPr>
          <w:ilvl w:val="0"/>
          <w:numId w:val="14"/>
        </w:numPr>
        <w:suppressAutoHyphens w:val="0"/>
        <w:spacing w:after="160" w:line="254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Потехина Екатерина Валентиновна, доцент кафедры математики, информатики и цифровых образовательных технологий ГБОУ ВО «Ставропольский государственный педагогический институт», кандидат педагогических наук.</w:t>
      </w:r>
    </w:p>
    <w:p w:rsidR="00A85798" w:rsidRDefault="004A0EDF" w:rsidP="00A85798">
      <w:pPr>
        <w:pStyle w:val="af5"/>
        <w:numPr>
          <w:ilvl w:val="0"/>
          <w:numId w:val="14"/>
        </w:numPr>
        <w:suppressAutoHyphens w:val="0"/>
        <w:spacing w:after="160" w:line="256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Кобозева Татьяна Владимировна</w:t>
      </w:r>
      <w:r w:rsidR="00254F2E">
        <w:rPr>
          <w:rFonts w:ascii="Times New Roman" w:hAnsi="Times New Roman"/>
          <w:sz w:val="28"/>
        </w:rPr>
        <w:t>.</w:t>
      </w:r>
      <w:r w:rsidR="00A85798">
        <w:rPr>
          <w:rFonts w:ascii="Times New Roman" w:hAnsi="Times New Roman"/>
          <w:sz w:val="28"/>
        </w:rPr>
        <w:t>, преподаватель высшей категории, дисциплины «Информатика», ГБПОУ СК «Ставропольский базовый медицинский колледж».</w:t>
      </w:r>
    </w:p>
    <w:p w:rsidR="00A85798" w:rsidRPr="0086171E" w:rsidRDefault="00A85798" w:rsidP="00A85798">
      <w:pPr>
        <w:jc w:val="both"/>
        <w:rPr>
          <w:sz w:val="28"/>
        </w:rPr>
      </w:pPr>
    </w:p>
    <w:p w:rsidR="00A85798" w:rsidRDefault="00A85798" w:rsidP="00A85798">
      <w:pPr>
        <w:rPr>
          <w:b/>
          <w:sz w:val="28"/>
        </w:rPr>
      </w:pPr>
    </w:p>
    <w:p w:rsidR="00A85798" w:rsidRDefault="00A85798" w:rsidP="00A85798">
      <w:pPr>
        <w:spacing w:line="360" w:lineRule="auto"/>
        <w:jc w:val="center"/>
        <w:rPr>
          <w:b/>
          <w:sz w:val="28"/>
          <w:szCs w:val="28"/>
        </w:rPr>
      </w:pPr>
    </w:p>
    <w:p w:rsidR="00A85798" w:rsidRDefault="00A85798" w:rsidP="00A85798">
      <w:pPr>
        <w:spacing w:line="360" w:lineRule="auto"/>
        <w:jc w:val="center"/>
        <w:rPr>
          <w:b/>
          <w:sz w:val="28"/>
          <w:szCs w:val="28"/>
        </w:rPr>
      </w:pPr>
    </w:p>
    <w:p w:rsidR="00A85798" w:rsidRDefault="00A85798" w:rsidP="00A85798">
      <w:pPr>
        <w:spacing w:line="360" w:lineRule="auto"/>
        <w:jc w:val="center"/>
        <w:rPr>
          <w:b/>
          <w:sz w:val="28"/>
          <w:szCs w:val="28"/>
        </w:rPr>
      </w:pPr>
    </w:p>
    <w:p w:rsidR="00625A50" w:rsidRPr="00B26205" w:rsidRDefault="00A85798" w:rsidP="00625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25A50" w:rsidRPr="00B26205">
        <w:rPr>
          <w:b/>
          <w:sz w:val="28"/>
          <w:szCs w:val="28"/>
        </w:rPr>
        <w:t>СОДЕРЖАНИЕ</w:t>
      </w:r>
    </w:p>
    <w:p w:rsidR="00625A50" w:rsidRDefault="00625A50" w:rsidP="00625A50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665"/>
      </w:tblGrid>
      <w:tr w:rsidR="0008617D" w:rsidTr="0008617D">
        <w:tc>
          <w:tcPr>
            <w:tcW w:w="534" w:type="dxa"/>
            <w:shd w:val="clear" w:color="auto" w:fill="auto"/>
          </w:tcPr>
          <w:p w:rsidR="00625A50" w:rsidRPr="0008617D" w:rsidRDefault="00625A50" w:rsidP="0008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625A50" w:rsidRPr="0008617D" w:rsidRDefault="00625A50" w:rsidP="00E30633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625A50" w:rsidRPr="0008617D" w:rsidRDefault="00625A50" w:rsidP="0008617D">
            <w:pPr>
              <w:jc w:val="center"/>
              <w:rPr>
                <w:sz w:val="28"/>
                <w:szCs w:val="28"/>
              </w:rPr>
            </w:pPr>
            <w:r w:rsidRPr="0008617D">
              <w:rPr>
                <w:sz w:val="28"/>
                <w:szCs w:val="28"/>
              </w:rPr>
              <w:t>стр.</w:t>
            </w:r>
          </w:p>
        </w:tc>
      </w:tr>
      <w:tr w:rsidR="0008617D" w:rsidTr="0008617D">
        <w:tc>
          <w:tcPr>
            <w:tcW w:w="534" w:type="dxa"/>
            <w:shd w:val="clear" w:color="auto" w:fill="auto"/>
          </w:tcPr>
          <w:p w:rsidR="00625A50" w:rsidRPr="0008617D" w:rsidRDefault="00625A50" w:rsidP="0008617D">
            <w:pPr>
              <w:jc w:val="center"/>
              <w:rPr>
                <w:sz w:val="28"/>
                <w:szCs w:val="28"/>
              </w:rPr>
            </w:pPr>
            <w:r w:rsidRPr="0008617D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625A50" w:rsidRPr="0008617D" w:rsidRDefault="00625A50" w:rsidP="00E30633">
            <w:pPr>
              <w:rPr>
                <w:sz w:val="28"/>
                <w:szCs w:val="28"/>
              </w:rPr>
            </w:pPr>
            <w:r w:rsidRPr="0008617D">
              <w:rPr>
                <w:sz w:val="28"/>
                <w:szCs w:val="28"/>
              </w:rPr>
              <w:t>ПАСПОРТ ПРОГРАММЫ УЧЕБНОЙ ДИСЦИПЛИНЫ</w:t>
            </w:r>
          </w:p>
          <w:p w:rsidR="00625A50" w:rsidRPr="0008617D" w:rsidRDefault="00625A50" w:rsidP="00E30633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625A50" w:rsidRPr="0008617D" w:rsidRDefault="00625A50" w:rsidP="0008617D">
            <w:pPr>
              <w:jc w:val="center"/>
              <w:rPr>
                <w:sz w:val="28"/>
                <w:szCs w:val="28"/>
              </w:rPr>
            </w:pPr>
            <w:r w:rsidRPr="0008617D">
              <w:rPr>
                <w:sz w:val="28"/>
                <w:szCs w:val="28"/>
              </w:rPr>
              <w:t>3</w:t>
            </w:r>
          </w:p>
        </w:tc>
      </w:tr>
      <w:tr w:rsidR="0008617D" w:rsidTr="0008617D">
        <w:tc>
          <w:tcPr>
            <w:tcW w:w="534" w:type="dxa"/>
            <w:shd w:val="clear" w:color="auto" w:fill="auto"/>
          </w:tcPr>
          <w:p w:rsidR="00625A50" w:rsidRPr="0008617D" w:rsidRDefault="00625A50" w:rsidP="0008617D">
            <w:pPr>
              <w:jc w:val="center"/>
              <w:rPr>
                <w:sz w:val="28"/>
                <w:szCs w:val="28"/>
              </w:rPr>
            </w:pPr>
            <w:r w:rsidRPr="0008617D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625A50" w:rsidRPr="0008617D" w:rsidRDefault="00625A50" w:rsidP="00E30633">
            <w:pPr>
              <w:rPr>
                <w:sz w:val="28"/>
                <w:szCs w:val="28"/>
              </w:rPr>
            </w:pPr>
            <w:r w:rsidRPr="0008617D">
              <w:rPr>
                <w:sz w:val="28"/>
                <w:szCs w:val="28"/>
              </w:rPr>
              <w:t>СОДЕРЖАНИЕ ПРОГРАММЫ УЧЕБНОЙ ДИСЦИПЛИНЫ</w:t>
            </w:r>
          </w:p>
          <w:p w:rsidR="00625A50" w:rsidRPr="0008617D" w:rsidRDefault="00625A50" w:rsidP="00E30633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625A50" w:rsidRPr="0008617D" w:rsidRDefault="00625A50" w:rsidP="0008617D">
            <w:pPr>
              <w:jc w:val="center"/>
              <w:rPr>
                <w:sz w:val="28"/>
                <w:szCs w:val="28"/>
              </w:rPr>
            </w:pPr>
            <w:r w:rsidRPr="0008617D">
              <w:rPr>
                <w:sz w:val="28"/>
                <w:szCs w:val="28"/>
              </w:rPr>
              <w:t>5</w:t>
            </w:r>
          </w:p>
        </w:tc>
      </w:tr>
      <w:tr w:rsidR="0008617D" w:rsidTr="0008617D">
        <w:tc>
          <w:tcPr>
            <w:tcW w:w="534" w:type="dxa"/>
            <w:shd w:val="clear" w:color="auto" w:fill="auto"/>
          </w:tcPr>
          <w:p w:rsidR="00625A50" w:rsidRPr="0008617D" w:rsidRDefault="00625A50" w:rsidP="0008617D">
            <w:pPr>
              <w:jc w:val="center"/>
              <w:rPr>
                <w:sz w:val="28"/>
                <w:szCs w:val="28"/>
              </w:rPr>
            </w:pPr>
            <w:r w:rsidRPr="0008617D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625A50" w:rsidRPr="0008617D" w:rsidRDefault="00625A50" w:rsidP="00E30633">
            <w:pPr>
              <w:rPr>
                <w:sz w:val="28"/>
                <w:szCs w:val="28"/>
              </w:rPr>
            </w:pPr>
            <w:r w:rsidRPr="0008617D">
              <w:rPr>
                <w:sz w:val="28"/>
                <w:szCs w:val="28"/>
              </w:rPr>
              <w:t>УСЛОВИЯ РЕАЛИЗАЦИИ ПРОГРАММЫ УЧЕБНОЙ ДИСЦИПЛИНЫ</w:t>
            </w:r>
          </w:p>
          <w:p w:rsidR="00625A50" w:rsidRPr="0008617D" w:rsidRDefault="00625A50" w:rsidP="00E30633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625A50" w:rsidRPr="0008617D" w:rsidRDefault="00625A50" w:rsidP="0008617D">
            <w:pPr>
              <w:jc w:val="center"/>
              <w:rPr>
                <w:sz w:val="28"/>
                <w:szCs w:val="28"/>
              </w:rPr>
            </w:pPr>
            <w:r w:rsidRPr="0008617D">
              <w:rPr>
                <w:sz w:val="28"/>
                <w:szCs w:val="28"/>
              </w:rPr>
              <w:t>11</w:t>
            </w:r>
          </w:p>
        </w:tc>
      </w:tr>
      <w:tr w:rsidR="0008617D" w:rsidTr="0008617D">
        <w:tc>
          <w:tcPr>
            <w:tcW w:w="534" w:type="dxa"/>
            <w:shd w:val="clear" w:color="auto" w:fill="auto"/>
          </w:tcPr>
          <w:p w:rsidR="00625A50" w:rsidRPr="0008617D" w:rsidRDefault="00625A50" w:rsidP="0008617D">
            <w:pPr>
              <w:jc w:val="center"/>
              <w:rPr>
                <w:sz w:val="28"/>
                <w:szCs w:val="28"/>
              </w:rPr>
            </w:pPr>
            <w:r w:rsidRPr="0008617D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625A50" w:rsidRPr="0008617D" w:rsidRDefault="00625A50" w:rsidP="00E30633">
            <w:pPr>
              <w:rPr>
                <w:sz w:val="28"/>
                <w:szCs w:val="28"/>
              </w:rPr>
            </w:pPr>
            <w:r w:rsidRPr="0008617D">
              <w:rPr>
                <w:sz w:val="28"/>
                <w:szCs w:val="28"/>
              </w:rPr>
              <w:t>КОНТРОЛЬ ОЦЕНКА РЕЗУЛЬТАТОВ ОСВОЕНИЯ УЧЕБНОЙ ДИСЦИПЛИНЫ</w:t>
            </w:r>
          </w:p>
          <w:p w:rsidR="00625A50" w:rsidRPr="0008617D" w:rsidRDefault="00625A50" w:rsidP="00E30633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625A50" w:rsidRPr="0008617D" w:rsidRDefault="00625A50" w:rsidP="0008617D">
            <w:pPr>
              <w:jc w:val="center"/>
              <w:rPr>
                <w:sz w:val="28"/>
                <w:szCs w:val="28"/>
              </w:rPr>
            </w:pPr>
            <w:r w:rsidRPr="0008617D">
              <w:rPr>
                <w:sz w:val="28"/>
                <w:szCs w:val="28"/>
              </w:rPr>
              <w:t>12</w:t>
            </w:r>
          </w:p>
        </w:tc>
      </w:tr>
      <w:tr w:rsidR="0008617D" w:rsidTr="0008617D">
        <w:tc>
          <w:tcPr>
            <w:tcW w:w="534" w:type="dxa"/>
            <w:shd w:val="clear" w:color="auto" w:fill="auto"/>
          </w:tcPr>
          <w:p w:rsidR="00625A50" w:rsidRPr="0008617D" w:rsidRDefault="00625A50" w:rsidP="0008617D">
            <w:pPr>
              <w:jc w:val="center"/>
              <w:rPr>
                <w:sz w:val="28"/>
                <w:szCs w:val="28"/>
              </w:rPr>
            </w:pPr>
            <w:r w:rsidRPr="0008617D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625A50" w:rsidRPr="0008617D" w:rsidRDefault="00625A50" w:rsidP="00E30633">
            <w:pPr>
              <w:rPr>
                <w:sz w:val="28"/>
                <w:szCs w:val="28"/>
              </w:rPr>
            </w:pPr>
            <w:r w:rsidRPr="0008617D">
              <w:rPr>
                <w:sz w:val="28"/>
                <w:szCs w:val="28"/>
              </w:rPr>
              <w:t>ТЕМАТИЧЕСКИЙ ПЛАН УЧЕБНОЙ ДИСИПЛИНЫ</w:t>
            </w:r>
          </w:p>
        </w:tc>
        <w:tc>
          <w:tcPr>
            <w:tcW w:w="1665" w:type="dxa"/>
            <w:shd w:val="clear" w:color="auto" w:fill="auto"/>
          </w:tcPr>
          <w:p w:rsidR="00625A50" w:rsidRPr="0008617D" w:rsidRDefault="00625A50" w:rsidP="0008617D">
            <w:pPr>
              <w:jc w:val="center"/>
              <w:rPr>
                <w:sz w:val="28"/>
                <w:szCs w:val="28"/>
              </w:rPr>
            </w:pPr>
            <w:r w:rsidRPr="0008617D">
              <w:rPr>
                <w:sz w:val="28"/>
                <w:szCs w:val="28"/>
              </w:rPr>
              <w:t>13</w:t>
            </w:r>
          </w:p>
        </w:tc>
      </w:tr>
    </w:tbl>
    <w:p w:rsidR="007623E6" w:rsidRDefault="007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623E6" w:rsidRDefault="007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623E6" w:rsidRDefault="007623E6">
      <w:pPr>
        <w:rPr>
          <w:b/>
        </w:rPr>
      </w:pPr>
    </w:p>
    <w:p w:rsidR="007623E6" w:rsidRDefault="007623E6" w:rsidP="00625A50">
      <w:pPr>
        <w:pStyle w:val="14"/>
        <w:pageBreakBefore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ПРОГРАММЫ УЧЕБНОЙ ДИСЦИПЛИНЫ «Математика»</w:t>
      </w:r>
    </w:p>
    <w:p w:rsidR="007623E6" w:rsidRDefault="007623E6">
      <w:pPr>
        <w:pStyle w:val="14"/>
        <w:jc w:val="both"/>
        <w:rPr>
          <w:b/>
          <w:sz w:val="28"/>
          <w:szCs w:val="28"/>
        </w:rPr>
      </w:pPr>
    </w:p>
    <w:p w:rsidR="007623E6" w:rsidRPr="00625A50" w:rsidRDefault="007623E6" w:rsidP="00625A50">
      <w:pPr>
        <w:pStyle w:val="14"/>
        <w:numPr>
          <w:ilvl w:val="1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7623E6" w:rsidRDefault="007623E6" w:rsidP="00625A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</w:t>
      </w:r>
      <w:r w:rsidR="00940322">
        <w:rPr>
          <w:sz w:val="28"/>
          <w:szCs w:val="28"/>
        </w:rPr>
        <w:t>ОС по специальностям СПО: 33.02.01</w:t>
      </w:r>
      <w:r>
        <w:rPr>
          <w:sz w:val="28"/>
          <w:szCs w:val="28"/>
        </w:rPr>
        <w:t xml:space="preserve"> Фармация</w:t>
      </w:r>
      <w:r w:rsidR="00625A50">
        <w:rPr>
          <w:sz w:val="28"/>
          <w:szCs w:val="28"/>
        </w:rPr>
        <w:t xml:space="preserve"> базовой подготовки</w:t>
      </w:r>
    </w:p>
    <w:p w:rsidR="007623E6" w:rsidRDefault="007623E6">
      <w:pPr>
        <w:rPr>
          <w:i/>
          <w:sz w:val="28"/>
          <w:szCs w:val="28"/>
          <w:vertAlign w:val="superscript"/>
        </w:rPr>
      </w:pPr>
    </w:p>
    <w:p w:rsidR="007623E6" w:rsidRDefault="007623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="00625A50">
        <w:rPr>
          <w:sz w:val="28"/>
          <w:szCs w:val="28"/>
          <w:vertAlign w:val="superscript"/>
        </w:rPr>
        <w:t xml:space="preserve">. </w:t>
      </w:r>
      <w:r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625A50" w:rsidRDefault="007623E6" w:rsidP="00625A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входит в состав дисциплин естественнонаучного цикла</w:t>
      </w:r>
      <w:r w:rsidR="00625A50" w:rsidRPr="00625A50">
        <w:rPr>
          <w:sz w:val="28"/>
          <w:szCs w:val="28"/>
        </w:rPr>
        <w:t xml:space="preserve"> </w:t>
      </w:r>
      <w:r w:rsidR="00625A50">
        <w:rPr>
          <w:sz w:val="28"/>
          <w:szCs w:val="28"/>
        </w:rPr>
        <w:t>основной профессиональной образовательной программы.</w:t>
      </w: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623E6" w:rsidRPr="00625A50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1.3.Цели и задачи дисциплины – требования к р</w:t>
      </w:r>
      <w:r w:rsidR="00625A50">
        <w:rPr>
          <w:rFonts w:ascii="Times New Roman" w:hAnsi="Times New Roman"/>
          <w:b/>
          <w:sz w:val="28"/>
          <w:szCs w:val="28"/>
        </w:rPr>
        <w:t>езультатам освоения дисциплины:</w:t>
      </w: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7623E6" w:rsidRDefault="007623E6">
      <w:pPr>
        <w:pStyle w:val="a"/>
        <w:numPr>
          <w:ilvl w:val="0"/>
          <w:numId w:val="6"/>
        </w:numPr>
        <w:jc w:val="left"/>
        <w:rPr>
          <w:sz w:val="28"/>
          <w:szCs w:val="28"/>
        </w:rPr>
      </w:pPr>
      <w:r>
        <w:rPr>
          <w:sz w:val="28"/>
          <w:szCs w:val="28"/>
        </w:rPr>
        <w:t>решать прикладные задачи в области профессиональной деятельности;</w:t>
      </w:r>
    </w:p>
    <w:p w:rsidR="007623E6" w:rsidRDefault="007623E6">
      <w:pPr>
        <w:pStyle w:val="a"/>
        <w:numPr>
          <w:ilvl w:val="0"/>
          <w:numId w:val="0"/>
        </w:numPr>
        <w:ind w:left="284"/>
        <w:jc w:val="left"/>
        <w:rPr>
          <w:sz w:val="28"/>
          <w:szCs w:val="28"/>
        </w:rPr>
      </w:pPr>
    </w:p>
    <w:p w:rsidR="007623E6" w:rsidRDefault="007623E6">
      <w:pPr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</w:t>
      </w:r>
      <w:r w:rsidR="00625A50">
        <w:rPr>
          <w:sz w:val="28"/>
          <w:szCs w:val="28"/>
        </w:rPr>
        <w:t>ающийся должен знать:</w:t>
      </w:r>
    </w:p>
    <w:p w:rsidR="007623E6" w:rsidRDefault="007623E6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7623E6" w:rsidRDefault="007623E6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7623E6" w:rsidRDefault="007623E6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основные понятия и методы теории вероятностей и математической статистики;</w:t>
      </w:r>
    </w:p>
    <w:p w:rsidR="007623E6" w:rsidRDefault="007623E6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основы интегрального и дифференциального исчисления.</w:t>
      </w:r>
    </w:p>
    <w:p w:rsidR="007623E6" w:rsidRDefault="007623E6">
      <w:pPr>
        <w:pStyle w:val="a"/>
        <w:numPr>
          <w:ilvl w:val="0"/>
          <w:numId w:val="0"/>
        </w:numPr>
        <w:ind w:left="644"/>
        <w:rPr>
          <w:sz w:val="28"/>
          <w:szCs w:val="28"/>
        </w:rPr>
      </w:pPr>
    </w:p>
    <w:p w:rsidR="00625A50" w:rsidRPr="00261CB6" w:rsidRDefault="00625A50" w:rsidP="00625A5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Фармацевт</w:t>
      </w:r>
      <w:r w:rsidRPr="00261CB6">
        <w:rPr>
          <w:b/>
          <w:sz w:val="28"/>
          <w:szCs w:val="28"/>
        </w:rPr>
        <w:t xml:space="preserve"> должен обладать общими компетенциями, включающими в себя способность:</w:t>
      </w:r>
    </w:p>
    <w:p w:rsidR="007623E6" w:rsidRDefault="007623E6" w:rsidP="00625A50">
      <w:pPr>
        <w:numPr>
          <w:ilvl w:val="0"/>
          <w:numId w:val="17"/>
        </w:numPr>
        <w:autoSpaceDE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623E6" w:rsidRDefault="007623E6" w:rsidP="00625A50">
      <w:pPr>
        <w:numPr>
          <w:ilvl w:val="0"/>
          <w:numId w:val="17"/>
        </w:numPr>
        <w:autoSpaceDE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623E6" w:rsidRDefault="007623E6" w:rsidP="00625A50">
      <w:pPr>
        <w:numPr>
          <w:ilvl w:val="0"/>
          <w:numId w:val="17"/>
        </w:numPr>
        <w:autoSpaceDE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623E6" w:rsidRDefault="007623E6" w:rsidP="00625A50">
      <w:pPr>
        <w:numPr>
          <w:ilvl w:val="0"/>
          <w:numId w:val="17"/>
        </w:numPr>
        <w:autoSpaceDE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623E6" w:rsidRDefault="007623E6" w:rsidP="00625A50">
      <w:pPr>
        <w:numPr>
          <w:ilvl w:val="0"/>
          <w:numId w:val="17"/>
        </w:numPr>
        <w:autoSpaceDE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25A50" w:rsidRPr="00625A50" w:rsidRDefault="00625A50" w:rsidP="00625A5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Фармацевт</w:t>
      </w:r>
      <w:r w:rsidRPr="00261CB6">
        <w:rPr>
          <w:b/>
          <w:sz w:val="28"/>
          <w:szCs w:val="28"/>
        </w:rPr>
        <w:t xml:space="preserve"> должен обладать профессиональными компетенциями, соответствующими основным видам профессиональной деятельности (по базовой подготовке):</w:t>
      </w:r>
    </w:p>
    <w:p w:rsidR="007623E6" w:rsidRDefault="007623E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ПК 1.8. Оформлять документы первичного учета.</w:t>
      </w:r>
    </w:p>
    <w:p w:rsidR="007623E6" w:rsidRDefault="007623E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ПК 3.4. Участвовать в формировании ценовой политики.</w:t>
      </w:r>
    </w:p>
    <w:p w:rsidR="007623E6" w:rsidRDefault="007623E6">
      <w:pPr>
        <w:pStyle w:val="a"/>
        <w:numPr>
          <w:ilvl w:val="0"/>
          <w:numId w:val="0"/>
        </w:numPr>
        <w:ind w:left="227" w:hanging="227"/>
        <w:rPr>
          <w:sz w:val="28"/>
          <w:szCs w:val="28"/>
        </w:rPr>
      </w:pPr>
    </w:p>
    <w:p w:rsidR="007623E6" w:rsidRDefault="007623E6">
      <w:pPr>
        <w:pStyle w:val="a"/>
        <w:numPr>
          <w:ilvl w:val="0"/>
          <w:numId w:val="0"/>
        </w:numPr>
        <w:ind w:left="1004" w:hanging="720"/>
        <w:jc w:val="left"/>
        <w:rPr>
          <w:sz w:val="28"/>
          <w:szCs w:val="28"/>
        </w:rPr>
      </w:pPr>
    </w:p>
    <w:p w:rsidR="007623E6" w:rsidRDefault="007623E6" w:rsidP="009403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7623E6" w:rsidRDefault="007623E6">
      <w:pPr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66 часов, в том числе:</w:t>
      </w:r>
    </w:p>
    <w:p w:rsidR="007623E6" w:rsidRDefault="007623E6">
      <w:pPr>
        <w:rPr>
          <w:sz w:val="28"/>
          <w:szCs w:val="28"/>
        </w:rPr>
      </w:pPr>
      <w:r>
        <w:rPr>
          <w:sz w:val="28"/>
          <w:szCs w:val="28"/>
        </w:rPr>
        <w:t xml:space="preserve">       обязательной аудиторной учебной нагрузки обучающегося 44 часов;</w:t>
      </w:r>
    </w:p>
    <w:p w:rsidR="007623E6" w:rsidRDefault="007623E6">
      <w:pPr>
        <w:rPr>
          <w:sz w:val="28"/>
          <w:szCs w:val="28"/>
        </w:rPr>
      </w:pPr>
      <w:r>
        <w:rPr>
          <w:sz w:val="28"/>
          <w:szCs w:val="28"/>
        </w:rPr>
        <w:t xml:space="preserve">       самостоятельной работы обучающегося 22 часа.</w:t>
      </w: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625A50" w:rsidP="00254F2E">
      <w:pPr>
        <w:pStyle w:val="1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7623E6"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7623E6" w:rsidRDefault="007623E6">
      <w:pPr>
        <w:pStyle w:val="15"/>
        <w:spacing w:after="0" w:line="240" w:lineRule="auto"/>
        <w:ind w:left="9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7623E6" w:rsidRDefault="007623E6">
      <w:pPr>
        <w:pStyle w:val="15"/>
        <w:spacing w:after="0" w:line="240" w:lineRule="auto"/>
        <w:ind w:left="9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68"/>
        <w:gridCol w:w="2410"/>
      </w:tblGrid>
      <w:tr w:rsidR="007623E6" w:rsidTr="00625A50">
        <w:trPr>
          <w:trHeight w:val="300"/>
          <w:jc w:val="center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625A50" w:rsidP="00625A50">
            <w:pPr>
              <w:pStyle w:val="14"/>
              <w:snapToGrid w:val="0"/>
              <w:ind w:left="6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Объем часов</w:t>
            </w:r>
          </w:p>
        </w:tc>
      </w:tr>
      <w:tr w:rsidR="007623E6" w:rsidTr="00625A50">
        <w:trPr>
          <w:trHeight w:val="480"/>
          <w:jc w:val="center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pStyle w:val="14"/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</w:tr>
      <w:tr w:rsidR="007623E6" w:rsidTr="00625A50">
        <w:trPr>
          <w:trHeight w:val="480"/>
          <w:jc w:val="center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pStyle w:val="14"/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  <w:tr w:rsidR="007623E6" w:rsidTr="00625A50">
        <w:trPr>
          <w:trHeight w:val="480"/>
          <w:jc w:val="center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pStyle w:val="14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623E6" w:rsidTr="00625A50">
        <w:trPr>
          <w:trHeight w:val="480"/>
          <w:jc w:val="center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pStyle w:val="14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623E6" w:rsidTr="00625A50">
        <w:trPr>
          <w:trHeight w:val="480"/>
          <w:jc w:val="center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pStyle w:val="14"/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7623E6" w:rsidTr="00625A50">
        <w:trPr>
          <w:trHeight w:val="480"/>
          <w:jc w:val="center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pStyle w:val="14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623E6" w:rsidTr="00625A50">
        <w:trPr>
          <w:trHeight w:val="480"/>
          <w:jc w:val="center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pStyle w:val="14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расчётно-графическая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7623E6" w:rsidTr="00625A50">
        <w:trPr>
          <w:trHeight w:val="480"/>
          <w:jc w:val="center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pStyle w:val="14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7623E6" w:rsidTr="00625A50">
        <w:trPr>
          <w:trHeight w:val="480"/>
          <w:jc w:val="center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pStyle w:val="14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25A50" w:rsidTr="00F91C03">
        <w:trPr>
          <w:trHeight w:val="480"/>
          <w:jc w:val="center"/>
        </w:trPr>
        <w:tc>
          <w:tcPr>
            <w:tcW w:w="9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50" w:rsidRDefault="00625A50" w:rsidP="00625A50">
            <w:pPr>
              <w:snapToGrid w:val="0"/>
              <w:rPr>
                <w:color w:val="000000"/>
                <w:sz w:val="28"/>
                <w:szCs w:val="28"/>
              </w:rPr>
            </w:pPr>
            <w:r w:rsidRPr="00F95C32">
              <w:rPr>
                <w:b/>
                <w:sz w:val="28"/>
                <w:szCs w:val="28"/>
              </w:rPr>
              <w:t>Итоговая аттестация в форме диф</w:t>
            </w:r>
            <w:r>
              <w:rPr>
                <w:b/>
                <w:sz w:val="28"/>
                <w:szCs w:val="28"/>
              </w:rPr>
              <w:t xml:space="preserve">ференцированного </w:t>
            </w:r>
            <w:r w:rsidRPr="00F95C32">
              <w:rPr>
                <w:b/>
                <w:sz w:val="28"/>
                <w:szCs w:val="28"/>
              </w:rPr>
              <w:t>зачета</w:t>
            </w:r>
          </w:p>
        </w:tc>
      </w:tr>
    </w:tbl>
    <w:p w:rsidR="007623E6" w:rsidRDefault="007623E6">
      <w:pPr>
        <w:sectPr w:rsidR="007623E6" w:rsidSect="00843110">
          <w:footerReference w:type="default" r:id="rId8"/>
          <w:pgSz w:w="11906" w:h="16838"/>
          <w:pgMar w:top="1134" w:right="709" w:bottom="992" w:left="1134" w:header="720" w:footer="709" w:gutter="0"/>
          <w:pgNumType w:start="0"/>
          <w:cols w:space="720"/>
          <w:titlePg/>
          <w:docGrid w:linePitch="360"/>
        </w:sect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Тематический план и содержание учебной дисциплины</w:t>
      </w:r>
      <w:r>
        <w:rPr>
          <w:rFonts w:ascii="Times New Roman" w:hAnsi="Times New Roman"/>
          <w:b/>
          <w:caps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Математика»</w:t>
      </w:r>
      <w:r>
        <w:rPr>
          <w:rFonts w:ascii="Times New Roman" w:hAnsi="Times New Roman"/>
          <w:sz w:val="24"/>
          <w:szCs w:val="24"/>
        </w:rPr>
        <w:t xml:space="preserve">  </w:t>
      </w:r>
      <w:r w:rsidR="00576F6A">
        <w:rPr>
          <w:rFonts w:ascii="Times New Roman" w:hAnsi="Times New Roman"/>
          <w:b/>
          <w:color w:val="000000"/>
          <w:sz w:val="24"/>
          <w:szCs w:val="24"/>
          <w:u w:val="single"/>
        </w:rPr>
        <w:t>специальность 33.02.01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Фармация</w:t>
      </w:r>
    </w:p>
    <w:p w:rsidR="007623E6" w:rsidRDefault="007623E6">
      <w:pPr>
        <w:pStyle w:val="15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60"/>
        <w:gridCol w:w="9"/>
        <w:gridCol w:w="338"/>
        <w:gridCol w:w="22"/>
        <w:gridCol w:w="100"/>
        <w:gridCol w:w="8904"/>
        <w:gridCol w:w="2070"/>
        <w:gridCol w:w="1548"/>
      </w:tblGrid>
      <w:tr w:rsidR="007623E6" w:rsidTr="00940322">
        <w:trPr>
          <w:trHeight w:val="23"/>
        </w:trPr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работа </w:t>
            </w:r>
            <w:r>
              <w:rPr>
                <w:bCs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если предусмотрены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623E6" w:rsidTr="00940322">
        <w:trPr>
          <w:trHeight w:val="23"/>
        </w:trPr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Pr="00FF4CA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4CA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623E6" w:rsidTr="00940322">
        <w:trPr>
          <w:trHeight w:val="372"/>
        </w:trPr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0322" w:rsidRDefault="00576F6A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</w:t>
            </w:r>
            <w:r w:rsidR="00940322">
              <w:rPr>
                <w:b/>
                <w:bCs/>
                <w:sz w:val="24"/>
                <w:szCs w:val="24"/>
              </w:rPr>
              <w:t>.</w:t>
            </w:r>
          </w:p>
          <w:p w:rsidR="007623E6" w:rsidRDefault="00940322" w:rsidP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численные математические методы в профессиональной деятельности среднего медицинского работника.</w:t>
            </w: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23E6" w:rsidRPr="00D87D8E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7623E6" w:rsidRPr="00D87D8E" w:rsidRDefault="00291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87D8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F67B3" w:rsidTr="00681A25">
        <w:trPr>
          <w:trHeight w:val="203"/>
        </w:trPr>
        <w:tc>
          <w:tcPr>
            <w:tcW w:w="24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F67B3" w:rsidRDefault="00576F6A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</w:t>
            </w:r>
            <w:r w:rsidR="00BF67B3">
              <w:rPr>
                <w:b/>
                <w:bCs/>
                <w:sz w:val="24"/>
                <w:szCs w:val="24"/>
              </w:rPr>
              <w:t>.1</w:t>
            </w:r>
          </w:p>
          <w:p w:rsidR="00BF67B3" w:rsidRDefault="00BF67B3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Численные методы математической подготовки среднего медицинского персонала.</w:t>
            </w:r>
          </w:p>
          <w:p w:rsidR="00BF67B3" w:rsidRDefault="00BF67B3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67B3" w:rsidRDefault="00BF67B3" w:rsidP="00BF6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67B3" w:rsidRPr="00D87D8E" w:rsidRDefault="00BF67B3" w:rsidP="00FF4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67B3" w:rsidRDefault="00BF6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940322" w:rsidTr="00681A25">
        <w:trPr>
          <w:trHeight w:val="570"/>
        </w:trPr>
        <w:tc>
          <w:tcPr>
            <w:tcW w:w="2469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940322" w:rsidRDefault="00940322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322" w:rsidRDefault="00BF6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681A25">
              <w:rPr>
                <w:bCs/>
                <w:sz w:val="24"/>
                <w:szCs w:val="24"/>
              </w:rPr>
              <w:t>1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681A25" w:rsidRPr="00681A25" w:rsidRDefault="00681A25" w:rsidP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322" w:rsidRDefault="00940322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процента. Решение трёх видов задач на проценты. Составление и решение пропорций, применяя их свойства. Расчёт процентной концентрации растворов. ОК-2, ОК-3, ПК-1,8</w:t>
            </w:r>
          </w:p>
          <w:p w:rsidR="00940322" w:rsidRDefault="00940322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Газообмен в лёгких. Показатели сердечной деятельности. ОК-3, ОК-4</w:t>
            </w:r>
          </w:p>
          <w:p w:rsidR="00940322" w:rsidRDefault="00940322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Расчёт прибавки роста и массы детей. Способы расчёта питания. Оценка пропорциональности развития ребенка, используя астрометрические индексы. ОК-2, ОК-3</w:t>
            </w:r>
          </w:p>
          <w:p w:rsidR="00940322" w:rsidRDefault="00940322" w:rsidP="00BF6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одних единиц измерения в другие. ОК-4, ОК-5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0322" w:rsidRPr="00D87D8E" w:rsidRDefault="00F2591B" w:rsidP="00FF4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D87D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322" w:rsidRDefault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681A25" w:rsidTr="00E5231E">
        <w:trPr>
          <w:trHeight w:val="252"/>
        </w:trPr>
        <w:tc>
          <w:tcPr>
            <w:tcW w:w="2469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681A25" w:rsidRDefault="00681A25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1A25" w:rsidRDefault="00681A25" w:rsidP="00BF6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81A25" w:rsidRPr="00D87D8E" w:rsidRDefault="00F2591B" w:rsidP="00FF4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D87D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681A25" w:rsidTr="00E5231E">
        <w:trPr>
          <w:trHeight w:val="450"/>
        </w:trPr>
        <w:tc>
          <w:tcPr>
            <w:tcW w:w="2469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681A25" w:rsidRDefault="00681A25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25" w:rsidRP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681A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A25" w:rsidRPr="00681A25" w:rsidRDefault="00681A25" w:rsidP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 w:rsidRPr="00681A25">
              <w:rPr>
                <w:bCs/>
                <w:sz w:val="24"/>
                <w:szCs w:val="24"/>
              </w:rPr>
              <w:t>Применение математических методов в профессиональной деятельности среднего медицинского персонала.</w:t>
            </w: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1A25" w:rsidRPr="00D87D8E" w:rsidRDefault="00681A25" w:rsidP="00FF4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F67B3" w:rsidTr="007623E6">
        <w:trPr>
          <w:trHeight w:val="225"/>
        </w:trPr>
        <w:tc>
          <w:tcPr>
            <w:tcW w:w="246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67B3" w:rsidRDefault="00BF67B3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67B3" w:rsidRDefault="00BF67B3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 по теме:</w:t>
            </w:r>
          </w:p>
          <w:p w:rsidR="00BF67B3" w:rsidRDefault="00BF67B3" w:rsidP="00BF6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Выполнение типовых расчетов.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67B3" w:rsidRPr="00D87D8E" w:rsidRDefault="002913ED" w:rsidP="00FF4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D87D8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67B3" w:rsidRDefault="00BF6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940322" w:rsidTr="00BF67B3">
        <w:trPr>
          <w:trHeight w:val="150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67B3" w:rsidRDefault="00BF67B3" w:rsidP="00BF6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</w:t>
            </w:r>
          </w:p>
          <w:p w:rsidR="00BF67B3" w:rsidRDefault="00BF67B3" w:rsidP="00BF6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Функции и</w:t>
            </w:r>
          </w:p>
          <w:p w:rsidR="00940322" w:rsidRDefault="00BF67B3" w:rsidP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последовательности  </w:t>
            </w:r>
          </w:p>
        </w:tc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0322" w:rsidRDefault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0322" w:rsidRPr="00D87D8E" w:rsidRDefault="00BF67B3" w:rsidP="00FF4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D87D8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322" w:rsidRDefault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84070D" w:rsidTr="007623E6">
        <w:trPr>
          <w:trHeight w:val="135"/>
        </w:trPr>
        <w:tc>
          <w:tcPr>
            <w:tcW w:w="24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4070D" w:rsidRDefault="0084070D" w:rsidP="00BF6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4070D" w:rsidRDefault="0084070D" w:rsidP="00BF6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2.1.</w:t>
            </w:r>
          </w:p>
          <w:p w:rsidR="0084070D" w:rsidRDefault="0084070D" w:rsidP="00BF6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Пределы Последовательности и функции</w:t>
            </w:r>
          </w:p>
        </w:tc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4070D" w:rsidRDefault="0084070D" w:rsidP="0084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4070D" w:rsidRPr="00D87D8E" w:rsidRDefault="000D2D5F" w:rsidP="00FF4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D87D8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070D" w:rsidRDefault="0084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84070D" w:rsidTr="007623E6">
        <w:trPr>
          <w:trHeight w:val="126"/>
        </w:trPr>
        <w:tc>
          <w:tcPr>
            <w:tcW w:w="2469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4070D" w:rsidRDefault="0084070D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70D" w:rsidRDefault="0084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681A25">
              <w:rPr>
                <w:bCs/>
                <w:sz w:val="24"/>
                <w:szCs w:val="24"/>
              </w:rPr>
              <w:t>1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681A25" w:rsidRP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70D" w:rsidRDefault="0084070D" w:rsidP="00BF6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Числовая последовательность. Пределы функций и последовательности. ОК-4, ПК-3,4</w:t>
            </w:r>
          </w:p>
          <w:p w:rsidR="0084070D" w:rsidRDefault="0084070D" w:rsidP="00BF6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 сходимости и расходимости последовательности. Нахождение пределов последовательности и функции в точке и на бесконечности. ОК-3, ОК-5</w:t>
            </w:r>
          </w:p>
          <w:p w:rsidR="0084070D" w:rsidRDefault="0084070D" w:rsidP="0084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Числовые ряды. Сходимость и расходимость рядов. Признак Даламбера. ОК-2</w:t>
            </w: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4070D" w:rsidRPr="00D87D8E" w:rsidRDefault="0084070D" w:rsidP="00FF4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070D" w:rsidRDefault="0084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84070D" w:rsidTr="007623E6">
        <w:trPr>
          <w:trHeight w:val="150"/>
        </w:trPr>
        <w:tc>
          <w:tcPr>
            <w:tcW w:w="2469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84070D" w:rsidRDefault="0084070D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4070D" w:rsidRDefault="0084070D" w:rsidP="0084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4070D" w:rsidRPr="00D87D8E" w:rsidRDefault="00F2591B" w:rsidP="00FF4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D87D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070D" w:rsidRDefault="0084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84070D" w:rsidTr="007623E6">
        <w:trPr>
          <w:trHeight w:val="111"/>
        </w:trPr>
        <w:tc>
          <w:tcPr>
            <w:tcW w:w="246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4070D" w:rsidRDefault="0084070D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70D" w:rsidRPr="00681A25" w:rsidRDefault="0084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681A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70D" w:rsidRDefault="0084070D" w:rsidP="0084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пределов последовательности и функции.</w:t>
            </w: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4070D" w:rsidRPr="00D87D8E" w:rsidRDefault="0084070D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070D" w:rsidRDefault="0084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681A25" w:rsidTr="00681A25">
        <w:trPr>
          <w:trHeight w:val="571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</w:t>
            </w:r>
          </w:p>
          <w:p w:rsidR="00681A25" w:rsidRDefault="00681A25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Математический                   анализ.</w:t>
            </w:r>
          </w:p>
        </w:tc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Pr="00D87D8E" w:rsidRDefault="00291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87D8E">
              <w:rPr>
                <w:bCs/>
                <w:color w:val="000000"/>
                <w:sz w:val="24"/>
                <w:szCs w:val="24"/>
              </w:rPr>
              <w:t>30</w:t>
            </w:r>
          </w:p>
          <w:p w:rsidR="00681A25" w:rsidRPr="00D87D8E" w:rsidRDefault="00681A25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7623E6" w:rsidTr="00940322">
        <w:trPr>
          <w:trHeight w:val="23"/>
        </w:trPr>
        <w:tc>
          <w:tcPr>
            <w:tcW w:w="2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623E6" w:rsidRDefault="00576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</w:t>
            </w:r>
            <w:r w:rsidR="007623E6">
              <w:rPr>
                <w:b/>
                <w:bCs/>
                <w:sz w:val="24"/>
                <w:szCs w:val="24"/>
              </w:rPr>
              <w:t>.1.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Дифференциальное     исчисление.</w:t>
            </w: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Pr="00D87D8E" w:rsidRDefault="000D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D87D8E">
              <w:rPr>
                <w:bCs/>
                <w:sz w:val="24"/>
                <w:szCs w:val="24"/>
              </w:rPr>
              <w:t>4</w:t>
            </w:r>
          </w:p>
          <w:p w:rsidR="007623E6" w:rsidRPr="00D87D8E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7623E6" w:rsidTr="00681A25">
        <w:trPr>
          <w:trHeight w:val="23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3E6" w:rsidRDefault="007623E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Производная функции, её геометрический и механический смысл. Формулы производных. ОК-1, ОК-4, ПК-3,4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производных суммы, произведения, частного функций. Обоснование производных элементарных и сложных функций, обратных функций. ОК-2, ОК-5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производной при исследовании функций и построения графиков. Определение функции нескольких переменных. ОК-4, ОК-5, ПК-1,8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Применение производной при решении задач курса физики, химии, геометрии. ОК-1, ОК-3                                              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Применение производной для приближенного вычисления. ОК-4, ОК-5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3E6" w:rsidRDefault="007623E6">
            <w:pPr>
              <w:snapToGri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623E6" w:rsidTr="00940322">
        <w:trPr>
          <w:trHeight w:val="239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3E6" w:rsidRDefault="007623E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0D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3E6" w:rsidRDefault="007623E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623E6" w:rsidTr="00681A25">
        <w:trPr>
          <w:trHeight w:val="510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3E6" w:rsidRDefault="007623E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Дифференцирование функции, исследование функций и построение графиков.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приближенных значений степеней, корней.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3E6" w:rsidRDefault="007623E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623E6" w:rsidTr="00940322">
        <w:trPr>
          <w:trHeight w:val="70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3E6" w:rsidRDefault="007623E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 по теме: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Частные функции.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Исследование  и построение графиков  функций с записью решения в рабочую тетрадь.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3E6" w:rsidRDefault="007623E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623E6" w:rsidTr="00940322">
        <w:trPr>
          <w:trHeight w:val="272"/>
        </w:trPr>
        <w:tc>
          <w:tcPr>
            <w:tcW w:w="2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623E6" w:rsidRDefault="00576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</w:t>
            </w:r>
            <w:r w:rsidR="007623E6">
              <w:rPr>
                <w:b/>
                <w:bCs/>
                <w:sz w:val="24"/>
                <w:szCs w:val="24"/>
              </w:rPr>
              <w:t>.2.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Интегральное исчисление.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0D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7623E6" w:rsidTr="00681A25">
        <w:trPr>
          <w:trHeight w:val="23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Первообразная функция и неопределенный интеграл. ОК-2, ОК-3, ПК-1,8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Демонстрация основных свойств и формул неопределенных интегралов. Методы интегрирования. ОК-2, ОК-3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свойства определенных интегралов Формула Ньютона-Лейбница для вычисления определенного интеграла. ОК-3, ОК-4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определенных интегралов различными методами. Применение определенного интеграла к вычислению площа</w:t>
            </w:r>
            <w:r w:rsidR="00681A25">
              <w:rPr>
                <w:bCs/>
                <w:sz w:val="24"/>
                <w:szCs w:val="24"/>
              </w:rPr>
              <w:t>ди плоской фигуры, объемов тел.</w:t>
            </w:r>
            <w:r>
              <w:rPr>
                <w:bCs/>
                <w:sz w:val="24"/>
                <w:szCs w:val="24"/>
              </w:rPr>
              <w:t>ОК-3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дифференциальных уравнений на простых задачах. ОК-2, ОК-5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3E6" w:rsidRDefault="007623E6">
            <w:pPr>
              <w:snapToGri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623E6" w:rsidTr="00681A25">
        <w:trPr>
          <w:trHeight w:val="182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0D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3E6" w:rsidRDefault="007623E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7623E6" w:rsidRDefault="007623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623E6" w:rsidTr="00681A25">
        <w:trPr>
          <w:trHeight w:val="70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1 2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неопределённого интеграла.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определённого интеграла, площадей плоских фигур, объёмов тел.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Обыкновенные дифференциальные уравнения в частных производных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3E6" w:rsidRDefault="007623E6">
            <w:pPr>
              <w:snapToGrid w:val="0"/>
              <w:rPr>
                <w:bCs/>
                <w:i/>
                <w:sz w:val="24"/>
                <w:szCs w:val="24"/>
              </w:rPr>
            </w:pPr>
          </w:p>
        </w:tc>
      </w:tr>
      <w:tr w:rsidR="007623E6" w:rsidTr="00940322">
        <w:trPr>
          <w:trHeight w:val="1008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 по теме: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1. Решение дифференциальных уравнений с разделяющимися переменными,  однородных линейных дифференциальных уравнений второго порядка с постоянными коэффициентами.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Вычисление определённых интегралов и площадей плоских фигур с записью решения в рабочую тетрадь.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shd w:val="clear" w:color="auto" w:fill="FFFF00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shd w:val="clear" w:color="auto" w:fill="FFFF00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3E6" w:rsidRDefault="007623E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623E6" w:rsidTr="00681A25">
        <w:trPr>
          <w:trHeight w:val="192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623E6" w:rsidRDefault="00576F6A" w:rsidP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4</w:t>
            </w:r>
            <w:r w:rsidR="007623E6">
              <w:rPr>
                <w:b/>
                <w:bCs/>
                <w:sz w:val="24"/>
                <w:szCs w:val="24"/>
              </w:rPr>
              <w:t>.</w:t>
            </w:r>
          </w:p>
          <w:p w:rsidR="007623E6" w:rsidRPr="00681A25" w:rsidRDefault="007623E6" w:rsidP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дискретной математики, теории вероятностей, математической статистики и их роль в медицине и здравоохранении.</w:t>
            </w:r>
          </w:p>
        </w:tc>
        <w:tc>
          <w:tcPr>
            <w:tcW w:w="9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623E6" w:rsidRDefault="007623E6">
            <w:pPr>
              <w:snapToGrid w:val="0"/>
              <w:rPr>
                <w:bCs/>
                <w:sz w:val="24"/>
                <w:szCs w:val="24"/>
              </w:rPr>
            </w:pPr>
          </w:p>
          <w:p w:rsidR="007623E6" w:rsidRDefault="007623E6">
            <w:pPr>
              <w:rPr>
                <w:bCs/>
                <w:sz w:val="24"/>
                <w:szCs w:val="24"/>
              </w:rPr>
            </w:pPr>
          </w:p>
          <w:p w:rsidR="007623E6" w:rsidRDefault="007623E6">
            <w:pPr>
              <w:rPr>
                <w:bCs/>
                <w:sz w:val="24"/>
                <w:szCs w:val="24"/>
              </w:rPr>
            </w:pPr>
          </w:p>
          <w:p w:rsidR="007623E6" w:rsidRDefault="007623E6">
            <w:pPr>
              <w:rPr>
                <w:bCs/>
                <w:sz w:val="24"/>
                <w:szCs w:val="24"/>
              </w:rPr>
            </w:pPr>
          </w:p>
          <w:p w:rsidR="007623E6" w:rsidRDefault="007623E6">
            <w:pPr>
              <w:rPr>
                <w:bCs/>
                <w:sz w:val="24"/>
                <w:szCs w:val="24"/>
              </w:rPr>
            </w:pPr>
          </w:p>
          <w:p w:rsidR="007623E6" w:rsidRDefault="007623E6">
            <w:pPr>
              <w:rPr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76F6A" w:rsidTr="00681A25">
        <w:trPr>
          <w:trHeight w:val="279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6A" w:rsidRDefault="00576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4.1</w:t>
            </w:r>
          </w:p>
          <w:p w:rsidR="00576F6A" w:rsidRDefault="00576F6A" w:rsidP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Операции с множествами. Основные понятия теории графов. Комбинаторика.</w:t>
            </w:r>
          </w:p>
        </w:tc>
        <w:tc>
          <w:tcPr>
            <w:tcW w:w="9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6A" w:rsidRDefault="00576F6A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76F6A" w:rsidRDefault="00576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              </w:t>
            </w:r>
            <w:r w:rsidR="000D2D5F">
              <w:rPr>
                <w:bCs/>
                <w:sz w:val="24"/>
                <w:szCs w:val="24"/>
              </w:rPr>
              <w:t>2</w:t>
            </w:r>
          </w:p>
          <w:p w:rsidR="00576F6A" w:rsidRDefault="00576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FF4CA6" w:rsidRDefault="00FF4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C00000"/>
                <w:sz w:val="24"/>
                <w:szCs w:val="24"/>
              </w:rPr>
            </w:pPr>
          </w:p>
          <w:p w:rsidR="00FF4CA6" w:rsidRDefault="00FF4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C00000"/>
                <w:sz w:val="24"/>
                <w:szCs w:val="24"/>
              </w:rPr>
            </w:pPr>
          </w:p>
          <w:p w:rsidR="00FF4CA6" w:rsidRDefault="00FF4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C00000"/>
                <w:sz w:val="24"/>
                <w:szCs w:val="24"/>
              </w:rPr>
            </w:pPr>
          </w:p>
          <w:p w:rsidR="00FF4CA6" w:rsidRDefault="00FF4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C00000"/>
                <w:sz w:val="24"/>
                <w:szCs w:val="24"/>
              </w:rPr>
            </w:pPr>
          </w:p>
          <w:p w:rsidR="00576F6A" w:rsidRPr="00FF4CA6" w:rsidRDefault="000D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F4CA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6F6A" w:rsidRDefault="00576F6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576F6A" w:rsidRDefault="00576F6A">
            <w:pPr>
              <w:rPr>
                <w:sz w:val="24"/>
                <w:szCs w:val="24"/>
              </w:rPr>
            </w:pPr>
          </w:p>
          <w:p w:rsidR="00681A25" w:rsidRDefault="00681A25">
            <w:pPr>
              <w:rPr>
                <w:sz w:val="24"/>
                <w:szCs w:val="24"/>
              </w:rPr>
            </w:pPr>
          </w:p>
          <w:p w:rsidR="00576F6A" w:rsidRDefault="00576F6A">
            <w:pPr>
              <w:rPr>
                <w:sz w:val="24"/>
                <w:szCs w:val="24"/>
              </w:rPr>
            </w:pPr>
          </w:p>
          <w:p w:rsidR="00576F6A" w:rsidRDefault="00576F6A">
            <w:pPr>
              <w:rPr>
                <w:sz w:val="24"/>
                <w:szCs w:val="24"/>
              </w:rPr>
            </w:pPr>
          </w:p>
        </w:tc>
      </w:tr>
      <w:tr w:rsidR="00576F6A" w:rsidTr="00681A25">
        <w:trPr>
          <w:trHeight w:val="835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6A" w:rsidRDefault="00576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6A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576F6A" w:rsidRDefault="00576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4"/>
                <w:szCs w:val="24"/>
              </w:rPr>
            </w:pPr>
          </w:p>
          <w:p w:rsidR="00576F6A" w:rsidRDefault="00576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576F6A" w:rsidRDefault="00576F6A">
            <w:pPr>
              <w:rPr>
                <w:bCs/>
                <w:sz w:val="24"/>
                <w:szCs w:val="24"/>
              </w:rPr>
            </w:pP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6A" w:rsidRDefault="00576F6A" w:rsidP="00E52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Элементы и множества. Операции над множествами и их свойства. Графы. Элементы графов. Виды графов и операции над ними. ОК-1, ОК-3, ПК-3,4</w:t>
            </w:r>
          </w:p>
          <w:p w:rsidR="00576F6A" w:rsidRDefault="00576F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 основных понятий комбинаторики: факториал, перестановки, размещения, сочетания. ОК-4, ОК-5, ПК-1,8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76F6A" w:rsidRDefault="00576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6F6A" w:rsidRDefault="00576F6A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76F6A" w:rsidTr="00681A25">
        <w:trPr>
          <w:trHeight w:val="284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6A" w:rsidRDefault="00576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6A" w:rsidRDefault="00681A2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76F6A" w:rsidRDefault="00576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6F6A" w:rsidRDefault="00576F6A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81A25" w:rsidTr="00681A25">
        <w:trPr>
          <w:trHeight w:val="271"/>
        </w:trPr>
        <w:tc>
          <w:tcPr>
            <w:tcW w:w="24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25" w:rsidRDefault="00681A25" w:rsidP="00E52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Построение графов. Решение комбинаторных задач.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1A25" w:rsidRDefault="00681A25">
            <w:pPr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681A25" w:rsidTr="00681A25">
        <w:trPr>
          <w:trHeight w:val="23"/>
        </w:trPr>
        <w:tc>
          <w:tcPr>
            <w:tcW w:w="2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4.2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 теории вероятности и математической статистики.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0D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A25" w:rsidRDefault="00681A2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81A25" w:rsidTr="00681A25">
        <w:trPr>
          <w:trHeight w:val="23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вероятности события. Изложение основных теорем и формул вероятностей: теорема сложения, условная вероятность, теорема умножения, независимость событий, формула полной вероятности. ОК-1, ОК-3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Случайные величины.  Дисперсия случайной величины. ОК-2, ОК-4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A25" w:rsidRDefault="00681A2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81A25" w:rsidTr="00940322">
        <w:trPr>
          <w:trHeight w:val="23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0D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A25" w:rsidRDefault="00681A25">
            <w:pPr>
              <w:snapToGrid w:val="0"/>
              <w:jc w:val="center"/>
              <w:rPr>
                <w:bCs/>
                <w:strike/>
                <w:sz w:val="24"/>
                <w:szCs w:val="24"/>
              </w:rPr>
            </w:pPr>
          </w:p>
        </w:tc>
      </w:tr>
      <w:tr w:rsidR="00681A25" w:rsidTr="00681A25">
        <w:trPr>
          <w:trHeight w:val="23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вероятности событий.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A25" w:rsidRDefault="00681A25">
            <w:pPr>
              <w:snapToGrid w:val="0"/>
              <w:rPr>
                <w:bCs/>
                <w:i/>
                <w:sz w:val="24"/>
                <w:szCs w:val="24"/>
              </w:rPr>
            </w:pPr>
          </w:p>
        </w:tc>
      </w:tr>
      <w:tr w:rsidR="00681A25" w:rsidTr="00940322">
        <w:trPr>
          <w:trHeight w:val="23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Самостоятельная работа </w:t>
            </w:r>
          </w:p>
          <w:p w:rsidR="00681A25" w:rsidRDefault="00681A25" w:rsidP="00681A25">
            <w:pPr>
              <w:numPr>
                <w:ilvl w:val="0"/>
                <w:numId w:val="12"/>
              </w:numPr>
              <w:tabs>
                <w:tab w:val="left" w:pos="230"/>
                <w:tab w:val="left" w:pos="51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8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Написание рефератов по теме: «Математическая статистика и её роль в медицине и здравоохранении».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A25" w:rsidRDefault="00681A2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81A25" w:rsidTr="00940322">
        <w:trPr>
          <w:trHeight w:val="23"/>
        </w:trPr>
        <w:tc>
          <w:tcPr>
            <w:tcW w:w="2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4.3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Математическая статистика и её роль в медицине и здравоохранении.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681A25" w:rsidRDefault="000D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A25" w:rsidRDefault="00681A2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681A25" w:rsidRDefault="00681A25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681A25" w:rsidTr="00681A25">
        <w:trPr>
          <w:trHeight w:val="2104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681A25" w:rsidRDefault="00681A25" w:rsidP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Математическая статистика и её связь с теорией вероятности. Основные задачи и понятия математической статистики. ОК-1, ОК-2, ПК-1,8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выборки и выборочного распределения. Графическое изображение выборки. Определение понятия полигона и гистограммы. ОК-4, ПК- 3,4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Санитарная (медицинская) статистика-отрасль статистической науки. Статистическая совокупность, её элементы, признаки. ОК-2, ОК-4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 методов обработки результатов медико-биологических исследований. ОК-1, 3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Понятие о демографических показателях, расчет общих коэффициентов рождаемости, смертности. Естественный прирост населения. ОК-4, ОК-5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A25" w:rsidRDefault="00681A2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81A25" w:rsidTr="00940322">
        <w:trPr>
          <w:trHeight w:val="23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0D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A25" w:rsidRDefault="00681A2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81A25" w:rsidTr="00681A25">
        <w:trPr>
          <w:trHeight w:val="23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Построение полигонов частот и гистограмм.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A25" w:rsidRDefault="00681A25">
            <w:pPr>
              <w:snapToGrid w:val="0"/>
              <w:rPr>
                <w:bCs/>
                <w:i/>
                <w:sz w:val="24"/>
                <w:szCs w:val="24"/>
              </w:rPr>
            </w:pPr>
          </w:p>
        </w:tc>
      </w:tr>
      <w:tr w:rsidR="00681A25" w:rsidTr="00940322">
        <w:trPr>
          <w:trHeight w:val="23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 по теме: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Составление математических задач по медицинской статистике.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A25" w:rsidRDefault="00681A2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81A25" w:rsidTr="00681A25">
        <w:trPr>
          <w:trHeight w:val="229"/>
        </w:trPr>
        <w:tc>
          <w:tcPr>
            <w:tcW w:w="2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4.4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Решение прикладных задач в области профессиональной деятельности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A25" w:rsidRDefault="00681A2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81A25" w:rsidTr="00681A25">
        <w:trPr>
          <w:trHeight w:val="1069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Дифференцирование функций. ОК-1, ОК-2, ПК-1,8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определенных интегралов. ОК-2, ОК-2, ПК-3,4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дифференциальных уравнений. ОК-3, ОК-5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комбинаторных задач. ОК-2, ОК-5, ПК-1,8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A25" w:rsidRDefault="00681A2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81A25" w:rsidTr="00681A25">
        <w:trPr>
          <w:trHeight w:val="234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681A25" w:rsidRDefault="007B4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A25" w:rsidRDefault="00681A2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81A25" w:rsidTr="00940322">
        <w:trPr>
          <w:trHeight w:val="348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прикладных задач в области профессиональной деятельности.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Тестирование.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A25" w:rsidRDefault="00681A2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81A25" w:rsidTr="00940322">
        <w:trPr>
          <w:trHeight w:val="348"/>
        </w:trPr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A25" w:rsidRDefault="00681A2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623E6" w:rsidRDefault="007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  <w:sectPr w:rsidR="007623E6">
          <w:footerReference w:type="default" r:id="rId9"/>
          <w:pgSz w:w="16838" w:h="11906" w:orient="landscape"/>
          <w:pgMar w:top="1135" w:right="1134" w:bottom="765" w:left="992" w:header="720" w:footer="709" w:gutter="0"/>
          <w:cols w:space="720"/>
          <w:docGrid w:linePitch="272"/>
        </w:sectPr>
      </w:pPr>
    </w:p>
    <w:p w:rsidR="007623E6" w:rsidRDefault="007623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. УСЛОВИЯ РЕАЛИЗАЦИИ ПРОГРАММЫ ДИСЦИПЛИНЫ </w:t>
      </w:r>
    </w:p>
    <w:p w:rsidR="007623E6" w:rsidRDefault="007623E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7623E6" w:rsidRDefault="007623E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математики</w:t>
      </w:r>
    </w:p>
    <w:p w:rsidR="007623E6" w:rsidRDefault="007623E6">
      <w:pPr>
        <w:ind w:firstLine="709"/>
        <w:rPr>
          <w:bCs/>
          <w:sz w:val="28"/>
          <w:szCs w:val="28"/>
        </w:rPr>
      </w:pPr>
    </w:p>
    <w:p w:rsidR="007623E6" w:rsidRDefault="007623E6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 столы, стулья для преподавателя и студентов, шкафы для хранения учебно-наглядных пособий и учебно-методической документации, доска классная.</w:t>
      </w:r>
    </w:p>
    <w:p w:rsidR="007623E6" w:rsidRDefault="007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видео двойка,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 xml:space="preserve"> –проигрыватель, компьютеры с лицензионным программным обеспечением, мультимедийный проектор.</w:t>
      </w:r>
    </w:p>
    <w:p w:rsidR="007623E6" w:rsidRDefault="007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A85798" w:rsidRDefault="00A85798" w:rsidP="00A8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747625">
        <w:rPr>
          <w:b/>
          <w:sz w:val="28"/>
          <w:szCs w:val="28"/>
        </w:rPr>
        <w:t>Информационное обеспечение обучения. Перечень рекомендуемых учебных изданий, Интернет-ресурсов, дополнительной литературы</w:t>
      </w:r>
    </w:p>
    <w:p w:rsidR="00A85798" w:rsidRDefault="00A85798" w:rsidP="00A8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A85798" w:rsidRPr="007C5F3F" w:rsidRDefault="00A85798" w:rsidP="00A8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  <w:r w:rsidRPr="007C5F3F">
        <w:rPr>
          <w:b/>
          <w:bCs/>
          <w:sz w:val="28"/>
          <w:szCs w:val="28"/>
        </w:rPr>
        <w:t>Основные источники (учебники и учебные пособия):</w:t>
      </w:r>
    </w:p>
    <w:p w:rsidR="00A85798" w:rsidRPr="00746425" w:rsidRDefault="00A85798" w:rsidP="00A8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6425">
        <w:rPr>
          <w:bCs/>
          <w:sz w:val="28"/>
          <w:szCs w:val="28"/>
        </w:rPr>
        <w:t>1. Гилярова М.Г. Математика для медицинских колледжей: учебник / Гилярова М.Г.,</w:t>
      </w:r>
      <w:r w:rsidR="00254F2E">
        <w:rPr>
          <w:bCs/>
          <w:sz w:val="28"/>
          <w:szCs w:val="28"/>
        </w:rPr>
        <w:t xml:space="preserve"> - 4-е изд. – Рн/Д: Феникс, 2017</w:t>
      </w:r>
      <w:r w:rsidRPr="00746425">
        <w:rPr>
          <w:bCs/>
          <w:sz w:val="28"/>
          <w:szCs w:val="28"/>
        </w:rPr>
        <w:t>. – 442с.</w:t>
      </w:r>
    </w:p>
    <w:p w:rsidR="00A85798" w:rsidRPr="00746425" w:rsidRDefault="00A85798" w:rsidP="00A8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6425">
        <w:rPr>
          <w:bCs/>
          <w:sz w:val="28"/>
          <w:szCs w:val="28"/>
        </w:rPr>
        <w:t>2. Дружинина, И.В. Математика для студентов медицинских колледжей: Учебное пособие / И.</w:t>
      </w:r>
      <w:r w:rsidR="00254F2E">
        <w:rPr>
          <w:bCs/>
          <w:sz w:val="28"/>
          <w:szCs w:val="28"/>
        </w:rPr>
        <w:t>В. Дружинина. - СПб.: Лань, 2019</w:t>
      </w:r>
      <w:r w:rsidRPr="00746425">
        <w:rPr>
          <w:bCs/>
          <w:sz w:val="28"/>
          <w:szCs w:val="28"/>
        </w:rPr>
        <w:t>. - 188 c</w:t>
      </w:r>
    </w:p>
    <w:p w:rsidR="00A85798" w:rsidRPr="00746425" w:rsidRDefault="00A85798" w:rsidP="00A8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6425">
        <w:rPr>
          <w:bCs/>
          <w:sz w:val="28"/>
          <w:szCs w:val="28"/>
        </w:rPr>
        <w:t>3. Папшев, С.В. Дискретная математика. Курс лекций для студентов естественнонаучных направлений подготовки: Учебное пособие / С.В. Папшев. - СПб.: Лань, 2019. - 192 c.</w:t>
      </w:r>
    </w:p>
    <w:p w:rsidR="00A85798" w:rsidRDefault="00A85798" w:rsidP="00A8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85798" w:rsidRPr="007C5F3F" w:rsidRDefault="00A85798" w:rsidP="00A8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7C5F3F">
        <w:rPr>
          <w:b/>
          <w:bCs/>
          <w:sz w:val="28"/>
          <w:szCs w:val="28"/>
        </w:rPr>
        <w:t>Дополнительные источники:</w:t>
      </w:r>
    </w:p>
    <w:p w:rsidR="00A85798" w:rsidRPr="00746425" w:rsidRDefault="00A85798" w:rsidP="00A8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6425">
        <w:rPr>
          <w:bCs/>
          <w:sz w:val="28"/>
          <w:szCs w:val="28"/>
        </w:rPr>
        <w:t>1. Иванов, О.А. Элементарная математика для школьников, студентов и преподавателей / О.А. Иванов. - М.: МЦНМО, 2019. - 390 c.</w:t>
      </w:r>
    </w:p>
    <w:p w:rsidR="00A85798" w:rsidRPr="00746425" w:rsidRDefault="00A85798" w:rsidP="00A8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6425">
        <w:rPr>
          <w:bCs/>
          <w:sz w:val="28"/>
          <w:szCs w:val="28"/>
        </w:rPr>
        <w:t xml:space="preserve">2. Башмаков, М.И. Математика: учебник / Башмаков М.И. — Москва: КноРус, 2019. — 394 с. — (СПО). — ISBN 978-5-406-06554-9. — URL: https://book.ru/book/929528 </w:t>
      </w:r>
    </w:p>
    <w:p w:rsidR="00A85798" w:rsidRDefault="00A85798" w:rsidP="00A8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6425">
        <w:rPr>
          <w:bCs/>
          <w:sz w:val="28"/>
          <w:szCs w:val="28"/>
        </w:rPr>
        <w:t xml:space="preserve">3. Омельченко В.П., Математика [Электронный ресурс] : учебник. - М.: ГЭОТАР-Медиа, 2017. - 304 с. : ил. - 304 с. </w:t>
      </w:r>
    </w:p>
    <w:p w:rsidR="00A85798" w:rsidRDefault="00A85798" w:rsidP="00A8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C153BE">
        <w:rPr>
          <w:bCs/>
          <w:sz w:val="28"/>
          <w:szCs w:val="28"/>
        </w:rPr>
        <w:t>Богомолов Н. В. Практические занятия по математике: Учебное пособие для средних учебных заведений. /  Н.В. Богомолов. – 7-е изд. М.: Высшая школа, 20</w:t>
      </w:r>
      <w:r w:rsidR="00254F2E">
        <w:rPr>
          <w:bCs/>
          <w:sz w:val="28"/>
          <w:szCs w:val="28"/>
        </w:rPr>
        <w:t>17</w:t>
      </w:r>
      <w:r w:rsidRPr="00C153BE">
        <w:rPr>
          <w:bCs/>
          <w:sz w:val="28"/>
          <w:szCs w:val="28"/>
        </w:rPr>
        <w:t>.- 495 с.</w:t>
      </w:r>
    </w:p>
    <w:p w:rsidR="00A85798" w:rsidRDefault="00A85798" w:rsidP="00A8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Письменный Д.Т. Конспект лекций по высшей математике./ Д.Т. Письменный . 1 часть. – 4-е изд., испр.- Д.Т. Письменный. - М.: Айрис-пресс, 2017.</w:t>
      </w:r>
    </w:p>
    <w:p w:rsidR="00A85798" w:rsidRDefault="00A85798" w:rsidP="00A8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Кочетков Е.С., Смерчинская С.О., Соколов В.В. Теория вероятностей и математическая статистика. – Форум, 2017. – 240 с.</w:t>
      </w:r>
    </w:p>
    <w:p w:rsidR="00A85798" w:rsidRPr="00CA3D02" w:rsidRDefault="00A85798" w:rsidP="00A8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FF464F">
        <w:rPr>
          <w:bCs/>
          <w:sz w:val="28"/>
          <w:szCs w:val="28"/>
        </w:rPr>
        <w:t>Афанасьева О. Н., Бродский Я. С., Павлов А. Л.</w:t>
      </w:r>
      <w:r w:rsidR="00254F2E">
        <w:rPr>
          <w:bCs/>
          <w:sz w:val="28"/>
          <w:szCs w:val="28"/>
        </w:rPr>
        <w:t xml:space="preserve"> </w:t>
      </w:r>
      <w:r w:rsidRPr="00FF464F">
        <w:rPr>
          <w:bCs/>
          <w:sz w:val="28"/>
          <w:szCs w:val="28"/>
        </w:rPr>
        <w:t>Математика для техникумов на базе среднего о</w:t>
      </w:r>
      <w:r w:rsidR="00254F2E">
        <w:rPr>
          <w:bCs/>
          <w:sz w:val="28"/>
          <w:szCs w:val="28"/>
        </w:rPr>
        <w:t>бразования. Учебное пособие, 2018.</w:t>
      </w:r>
    </w:p>
    <w:p w:rsidR="00A85798" w:rsidRPr="007C5F3F" w:rsidRDefault="00A85798" w:rsidP="00A8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7C5F3F">
        <w:rPr>
          <w:b/>
          <w:bCs/>
          <w:sz w:val="28"/>
          <w:szCs w:val="28"/>
        </w:rPr>
        <w:t>Интеренет-ресурсы:</w:t>
      </w:r>
    </w:p>
    <w:p w:rsidR="00A85798" w:rsidRPr="009F11D9" w:rsidRDefault="00A85798" w:rsidP="00A85798">
      <w:pPr>
        <w:numPr>
          <w:ilvl w:val="0"/>
          <w:numId w:val="15"/>
        </w:numPr>
        <w:tabs>
          <w:tab w:val="left" w:pos="142"/>
        </w:tabs>
        <w:suppressAutoHyphens w:val="0"/>
        <w:ind w:left="0" w:hanging="11"/>
        <w:rPr>
          <w:sz w:val="28"/>
          <w:szCs w:val="28"/>
        </w:rPr>
      </w:pPr>
      <w:r w:rsidRPr="009F11D9">
        <w:rPr>
          <w:sz w:val="28"/>
          <w:szCs w:val="28"/>
          <w:lang w:val="en-US"/>
        </w:rPr>
        <w:t>www</w:t>
      </w:r>
      <w:r w:rsidRPr="009F11D9">
        <w:rPr>
          <w:sz w:val="28"/>
          <w:szCs w:val="28"/>
        </w:rPr>
        <w:t>.</w:t>
      </w:r>
      <w:hyperlink r:id="rId10" w:tgtFrame="_blank" w:history="1">
        <w:r w:rsidRPr="009F11D9">
          <w:rPr>
            <w:rStyle w:val="a9"/>
            <w:sz w:val="28"/>
            <w:szCs w:val="28"/>
            <w:shd w:val="clear" w:color="auto" w:fill="FFFFFF"/>
          </w:rPr>
          <w:t>alleng.ru</w:t>
        </w:r>
      </w:hyperlink>
    </w:p>
    <w:p w:rsidR="00A85798" w:rsidRPr="009F11D9" w:rsidRDefault="00A85798" w:rsidP="00A85798">
      <w:pPr>
        <w:numPr>
          <w:ilvl w:val="0"/>
          <w:numId w:val="15"/>
        </w:numPr>
        <w:tabs>
          <w:tab w:val="left" w:pos="142"/>
        </w:tabs>
        <w:suppressAutoHyphens w:val="0"/>
        <w:ind w:left="0" w:hanging="11"/>
        <w:rPr>
          <w:sz w:val="28"/>
          <w:szCs w:val="28"/>
        </w:rPr>
      </w:pPr>
      <w:r w:rsidRPr="009F11D9">
        <w:rPr>
          <w:sz w:val="28"/>
          <w:szCs w:val="28"/>
          <w:lang w:val="en-US"/>
        </w:rPr>
        <w:t>www</w:t>
      </w:r>
      <w:r w:rsidRPr="00254F2E">
        <w:rPr>
          <w:sz w:val="28"/>
          <w:szCs w:val="28"/>
        </w:rPr>
        <w:t>.</w:t>
      </w:r>
      <w:hyperlink r:id="rId11" w:tgtFrame="_blank" w:history="1">
        <w:r w:rsidRPr="009F11D9">
          <w:rPr>
            <w:rStyle w:val="a9"/>
            <w:sz w:val="28"/>
            <w:szCs w:val="28"/>
            <w:shd w:val="clear" w:color="auto" w:fill="FFFFFF"/>
          </w:rPr>
          <w:t>math-portal.ru</w:t>
        </w:r>
      </w:hyperlink>
    </w:p>
    <w:p w:rsidR="00A85798" w:rsidRPr="009F11D9" w:rsidRDefault="00A85798" w:rsidP="00A85798">
      <w:pPr>
        <w:numPr>
          <w:ilvl w:val="0"/>
          <w:numId w:val="15"/>
        </w:numPr>
        <w:tabs>
          <w:tab w:val="left" w:pos="142"/>
        </w:tabs>
        <w:suppressAutoHyphens w:val="0"/>
        <w:ind w:left="0" w:hanging="11"/>
        <w:rPr>
          <w:sz w:val="28"/>
          <w:szCs w:val="28"/>
          <w:lang w:val="en-US"/>
        </w:rPr>
      </w:pPr>
      <w:r w:rsidRPr="009F11D9">
        <w:rPr>
          <w:sz w:val="28"/>
          <w:szCs w:val="28"/>
          <w:lang w:val="en-US"/>
        </w:rPr>
        <w:t>www.</w:t>
      </w:r>
      <w:hyperlink r:id="rId12" w:tgtFrame="_blank" w:history="1">
        <w:r w:rsidRPr="009F11D9">
          <w:rPr>
            <w:rStyle w:val="a9"/>
            <w:sz w:val="28"/>
            <w:szCs w:val="28"/>
            <w:shd w:val="clear" w:color="auto" w:fill="FFFFFF"/>
            <w:lang w:val="en-US"/>
          </w:rPr>
          <w:t>lib.mexmat.ru</w:t>
        </w:r>
      </w:hyperlink>
    </w:p>
    <w:p w:rsidR="00A85798" w:rsidRPr="009F11D9" w:rsidRDefault="00A85798" w:rsidP="00A85798">
      <w:pPr>
        <w:numPr>
          <w:ilvl w:val="0"/>
          <w:numId w:val="15"/>
        </w:numPr>
        <w:tabs>
          <w:tab w:val="left" w:pos="142"/>
        </w:tabs>
        <w:suppressAutoHyphens w:val="0"/>
        <w:ind w:left="0" w:hanging="11"/>
        <w:rPr>
          <w:sz w:val="28"/>
          <w:szCs w:val="28"/>
          <w:lang w:val="en-US"/>
        </w:rPr>
      </w:pPr>
      <w:r w:rsidRPr="009F11D9">
        <w:rPr>
          <w:sz w:val="28"/>
          <w:szCs w:val="28"/>
          <w:lang w:val="en-US"/>
        </w:rPr>
        <w:t>www.</w:t>
      </w:r>
      <w:hyperlink r:id="rId13" w:tgtFrame="_blank" w:history="1">
        <w:r w:rsidRPr="009F11D9">
          <w:rPr>
            <w:rStyle w:val="a9"/>
            <w:sz w:val="28"/>
            <w:szCs w:val="28"/>
            <w:shd w:val="clear" w:color="auto" w:fill="FFFFFF"/>
            <w:lang w:val="en-US"/>
          </w:rPr>
          <w:t>knigi.tr200.net</w:t>
        </w:r>
      </w:hyperlink>
    </w:p>
    <w:p w:rsidR="00A85798" w:rsidRPr="007C5F3F" w:rsidRDefault="00A85798" w:rsidP="00A85798">
      <w:pPr>
        <w:numPr>
          <w:ilvl w:val="0"/>
          <w:numId w:val="15"/>
        </w:numPr>
        <w:tabs>
          <w:tab w:val="left" w:pos="142"/>
        </w:tabs>
        <w:suppressAutoHyphens w:val="0"/>
        <w:ind w:left="0" w:hanging="11"/>
        <w:rPr>
          <w:b/>
          <w:bCs/>
          <w:sz w:val="28"/>
          <w:szCs w:val="28"/>
          <w:lang w:val="en-US"/>
        </w:rPr>
      </w:pPr>
      <w:r w:rsidRPr="009F11D9">
        <w:rPr>
          <w:sz w:val="28"/>
          <w:szCs w:val="28"/>
          <w:lang w:val="en-US"/>
        </w:rPr>
        <w:t>www.</w:t>
      </w:r>
      <w:hyperlink r:id="rId14" w:tgtFrame="_blank" w:history="1">
        <w:r w:rsidRPr="009F11D9">
          <w:rPr>
            <w:rStyle w:val="a9"/>
            <w:sz w:val="28"/>
            <w:szCs w:val="28"/>
            <w:shd w:val="clear" w:color="auto" w:fill="FFFFFF"/>
            <w:lang w:val="en-US"/>
          </w:rPr>
          <w:t>engenegr</w:t>
        </w:r>
        <w:r w:rsidRPr="009F11D9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A85798" w:rsidRDefault="00A85798" w:rsidP="00254F2E">
      <w:pPr>
        <w:tabs>
          <w:tab w:val="left" w:pos="993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Электронные библиотечные системы:</w:t>
      </w:r>
    </w:p>
    <w:p w:rsidR="00A85798" w:rsidRPr="005364F9" w:rsidRDefault="00A85798" w:rsidP="00A85798">
      <w:pPr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364F9">
        <w:rPr>
          <w:sz w:val="28"/>
          <w:szCs w:val="28"/>
        </w:rPr>
        <w:t xml:space="preserve">Электронная библиотечная система «КноРус» </w:t>
      </w:r>
      <w:r>
        <w:rPr>
          <w:sz w:val="28"/>
          <w:szCs w:val="28"/>
        </w:rPr>
        <w:t>(</w:t>
      </w:r>
      <w:r w:rsidRPr="005364F9">
        <w:rPr>
          <w:sz w:val="28"/>
          <w:szCs w:val="28"/>
        </w:rPr>
        <w:t>http:www.BOOK.ru</w:t>
      </w:r>
      <w:r>
        <w:rPr>
          <w:sz w:val="28"/>
          <w:szCs w:val="28"/>
        </w:rPr>
        <w:t>)</w:t>
      </w:r>
    </w:p>
    <w:p w:rsidR="00A85798" w:rsidRDefault="00A85798" w:rsidP="00A85798">
      <w:pPr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64F9">
        <w:rPr>
          <w:sz w:val="28"/>
          <w:szCs w:val="28"/>
        </w:rPr>
        <w:t>Электронная библиотечная система «Лань» (http:www.e.lanbook.com)</w:t>
      </w:r>
    </w:p>
    <w:p w:rsidR="007623E6" w:rsidRDefault="00625A50" w:rsidP="00254F2E">
      <w:pPr>
        <w:spacing w:line="360" w:lineRule="auto"/>
        <w:ind w:firstLine="142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7623E6">
        <w:rPr>
          <w:b/>
          <w:bCs/>
          <w:sz w:val="28"/>
          <w:szCs w:val="28"/>
        </w:rPr>
        <w:t>4. КОНТРОЛЬ И ОЦЕНКА РЕЗУЛЬТАТОВ ОСВОЕНИЯ ДИСЦИПЛИНЫ</w:t>
      </w:r>
    </w:p>
    <w:p w:rsidR="007623E6" w:rsidRDefault="007623E6" w:rsidP="00625A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проектов.</w:t>
      </w:r>
    </w:p>
    <w:p w:rsidR="007623E6" w:rsidRDefault="007623E6">
      <w:pPr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80"/>
        <w:gridCol w:w="4701"/>
      </w:tblGrid>
      <w:tr w:rsidR="007623E6" w:rsidTr="00625A50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3E6" w:rsidRDefault="007623E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3E6" w:rsidRDefault="007623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7623E6" w:rsidTr="00625A50">
        <w:trPr>
          <w:trHeight w:val="427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>
            <w:pPr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>
            <w:pPr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7623E6" w:rsidTr="00625A50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>
            <w:pPr>
              <w:pStyle w:val="a"/>
              <w:numPr>
                <w:ilvl w:val="0"/>
                <w:numId w:val="0"/>
              </w:numPr>
              <w:snapToGrid w:val="0"/>
              <w:ind w:firstLine="28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Освоенные умения:</w:t>
            </w:r>
          </w:p>
          <w:p w:rsidR="007623E6" w:rsidRDefault="007623E6">
            <w:pPr>
              <w:pStyle w:val="a"/>
              <w:numPr>
                <w:ilvl w:val="0"/>
                <w:numId w:val="11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прикладные задачи в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области профессиональной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деятельности;</w:t>
            </w:r>
          </w:p>
          <w:p w:rsidR="007623E6" w:rsidRDefault="007623E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>
            <w:pPr>
              <w:numPr>
                <w:ilvl w:val="0"/>
                <w:numId w:val="11"/>
              </w:num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при решении прикладных задач в области профессиональной деятельности;</w:t>
            </w:r>
          </w:p>
          <w:p w:rsidR="007623E6" w:rsidRDefault="007623E6">
            <w:pPr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7623E6" w:rsidTr="00625A50">
        <w:trPr>
          <w:trHeight w:val="1161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>
            <w:pPr>
              <w:pStyle w:val="a"/>
              <w:numPr>
                <w:ilvl w:val="0"/>
                <w:numId w:val="0"/>
              </w:numPr>
              <w:snapToGrid w:val="0"/>
              <w:ind w:left="1004" w:hanging="7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Усвоенные знания</w:t>
            </w:r>
            <w:r>
              <w:rPr>
                <w:sz w:val="28"/>
                <w:szCs w:val="28"/>
              </w:rPr>
              <w:t>:</w:t>
            </w:r>
          </w:p>
          <w:p w:rsidR="007623E6" w:rsidRDefault="007623E6">
            <w:pPr>
              <w:pStyle w:val="a"/>
              <w:numPr>
                <w:ilvl w:val="0"/>
                <w:numId w:val="11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математики в области 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профессиональной деятельности и при освоении профессиональной 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образовательной программы;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left="1004" w:hanging="720"/>
              <w:rPr>
                <w:bCs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>
            <w:pPr>
              <w:numPr>
                <w:ilvl w:val="0"/>
                <w:numId w:val="11"/>
              </w:num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правильности и точности знания основных математических понятий;</w:t>
            </w:r>
          </w:p>
          <w:p w:rsidR="007623E6" w:rsidRDefault="007623E6">
            <w:pPr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индивидуального контроля в форме составления конспектов, таблиц;</w:t>
            </w:r>
          </w:p>
          <w:p w:rsidR="007623E6" w:rsidRDefault="007623E6">
            <w:pPr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устных ответов на практических занятиях;</w:t>
            </w:r>
          </w:p>
        </w:tc>
      </w:tr>
      <w:tr w:rsidR="007623E6" w:rsidTr="00625A50">
        <w:trPr>
          <w:trHeight w:val="1158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>
            <w:pPr>
              <w:pStyle w:val="a"/>
              <w:numPr>
                <w:ilvl w:val="0"/>
                <w:numId w:val="11"/>
              </w:numPr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математические методы решения прикладных задач в области 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профессиональной деятельности;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left="1004" w:hanging="720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>
            <w:pPr>
              <w:numPr>
                <w:ilvl w:val="0"/>
                <w:numId w:val="2"/>
              </w:num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выполнения индивидуальных домашних заданий;</w:t>
            </w:r>
          </w:p>
          <w:p w:rsidR="007623E6" w:rsidRDefault="007623E6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работы на практических занятиях</w:t>
            </w:r>
          </w:p>
        </w:tc>
      </w:tr>
      <w:tr w:rsidR="007623E6" w:rsidTr="00625A50">
        <w:trPr>
          <w:trHeight w:val="1158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>
            <w:pPr>
              <w:pStyle w:val="a"/>
              <w:numPr>
                <w:ilvl w:val="0"/>
                <w:numId w:val="11"/>
              </w:numPr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понятия и методы теории вероятностей и математической 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статистики;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>
            <w:pPr>
              <w:numPr>
                <w:ilvl w:val="0"/>
                <w:numId w:val="11"/>
              </w:num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выполнения рефератов, проектов, типовых расчетов</w:t>
            </w:r>
          </w:p>
        </w:tc>
      </w:tr>
      <w:tr w:rsidR="007623E6" w:rsidTr="00625A50">
        <w:trPr>
          <w:trHeight w:val="79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>
            <w:pPr>
              <w:pStyle w:val="a"/>
              <w:numPr>
                <w:ilvl w:val="0"/>
                <w:numId w:val="11"/>
              </w:numPr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интегрального и 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дифференциального исчисления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>
            <w:pPr>
              <w:numPr>
                <w:ilvl w:val="0"/>
                <w:numId w:val="3"/>
              </w:num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работы на практических занятиях</w:t>
            </w:r>
          </w:p>
          <w:p w:rsidR="007623E6" w:rsidRDefault="007623E6">
            <w:pPr>
              <w:rPr>
                <w:bCs/>
                <w:sz w:val="28"/>
                <w:szCs w:val="28"/>
              </w:rPr>
            </w:pPr>
          </w:p>
        </w:tc>
      </w:tr>
    </w:tbl>
    <w:p w:rsidR="007623E6" w:rsidRDefault="007623E6">
      <w:pPr>
        <w:sectPr w:rsidR="007623E6">
          <w:footerReference w:type="default" r:id="rId15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625A50" w:rsidRDefault="007623E6" w:rsidP="00625A50">
      <w:pPr>
        <w:shd w:val="clear" w:color="auto" w:fill="FFFFFF"/>
        <w:autoSpaceDE w:val="0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Тематический план по</w:t>
      </w:r>
      <w:r w:rsidR="00576F6A">
        <w:rPr>
          <w:color w:val="000000"/>
          <w:spacing w:val="3"/>
          <w:sz w:val="28"/>
          <w:szCs w:val="28"/>
        </w:rPr>
        <w:t xml:space="preserve"> математике</w:t>
      </w:r>
    </w:p>
    <w:p w:rsidR="00625A50" w:rsidRDefault="00576F6A" w:rsidP="00625A50">
      <w:pPr>
        <w:shd w:val="clear" w:color="auto" w:fill="FFFFFF"/>
        <w:autoSpaceDE w:val="0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специальность 33.02.01</w:t>
      </w:r>
      <w:r w:rsidR="00625A50">
        <w:rPr>
          <w:color w:val="000000"/>
          <w:spacing w:val="3"/>
          <w:sz w:val="28"/>
          <w:szCs w:val="28"/>
        </w:rPr>
        <w:t xml:space="preserve"> Фармация</w:t>
      </w:r>
    </w:p>
    <w:p w:rsidR="007623E6" w:rsidRDefault="007623E6" w:rsidP="00625A50">
      <w:pPr>
        <w:shd w:val="clear" w:color="auto" w:fill="FFFFFF"/>
        <w:autoSpaceDE w:val="0"/>
        <w:jc w:val="center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Ле</w:t>
      </w:r>
      <w:r w:rsidR="00625A50">
        <w:rPr>
          <w:color w:val="000000"/>
          <w:spacing w:val="5"/>
          <w:sz w:val="28"/>
          <w:szCs w:val="28"/>
        </w:rPr>
        <w:t>кционный курс</w:t>
      </w:r>
    </w:p>
    <w:p w:rsidR="00625A50" w:rsidRPr="00625A50" w:rsidRDefault="00625A50" w:rsidP="00625A50">
      <w:pPr>
        <w:shd w:val="clear" w:color="auto" w:fill="FFFFFF"/>
        <w:autoSpaceDE w:val="0"/>
        <w:jc w:val="center"/>
        <w:rPr>
          <w:color w:val="000000"/>
          <w:spacing w:val="3"/>
          <w:sz w:val="28"/>
          <w:szCs w:val="28"/>
        </w:rPr>
      </w:pP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788"/>
        <w:gridCol w:w="7088"/>
        <w:gridCol w:w="1994"/>
      </w:tblGrid>
      <w:tr w:rsidR="007623E6" w:rsidRPr="00625A5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175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Кол-во часов</w:t>
            </w:r>
          </w:p>
        </w:tc>
      </w:tr>
      <w:tr w:rsidR="007623E6" w:rsidRPr="00625A5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shd w:val="clear" w:color="auto" w:fill="FFFFFF"/>
              <w:tabs>
                <w:tab w:val="left" w:pos="426"/>
                <w:tab w:val="left" w:pos="567"/>
              </w:tabs>
              <w:autoSpaceDE w:val="0"/>
              <w:snapToGrid w:val="0"/>
              <w:rPr>
                <w:color w:val="000000"/>
                <w:spacing w:val="5"/>
                <w:sz w:val="28"/>
                <w:szCs w:val="28"/>
              </w:rPr>
            </w:pPr>
            <w:r w:rsidRPr="00625A50">
              <w:rPr>
                <w:color w:val="000000"/>
                <w:spacing w:val="1"/>
                <w:sz w:val="28"/>
                <w:szCs w:val="28"/>
              </w:rPr>
              <w:t>Роль и место математики в современном мире. Численные методы</w:t>
            </w:r>
            <w:r w:rsidRPr="00625A50">
              <w:rPr>
                <w:color w:val="000000"/>
                <w:spacing w:val="1"/>
                <w:sz w:val="28"/>
                <w:szCs w:val="28"/>
              </w:rPr>
              <w:br/>
            </w:r>
            <w:r w:rsidRPr="00625A50">
              <w:rPr>
                <w:color w:val="000000"/>
                <w:spacing w:val="5"/>
                <w:sz w:val="28"/>
                <w:szCs w:val="28"/>
              </w:rPr>
              <w:t>математической подготовки среднего медицинского персонала.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shd w:val="clear" w:color="auto" w:fill="FFFFFF"/>
              <w:tabs>
                <w:tab w:val="left" w:pos="426"/>
                <w:tab w:val="left" w:pos="567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625A50">
              <w:rPr>
                <w:color w:val="000000"/>
                <w:spacing w:val="2"/>
                <w:sz w:val="28"/>
                <w:szCs w:val="28"/>
              </w:rPr>
              <w:t>Простейшие функции и способы их задания, основные свойства.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shd w:val="clear" w:color="auto" w:fill="FFFFFF"/>
              <w:tabs>
                <w:tab w:val="left" w:pos="426"/>
                <w:tab w:val="left" w:pos="567"/>
              </w:tabs>
              <w:autoSpaceDE w:val="0"/>
              <w:snapToGrid w:val="0"/>
              <w:ind w:right="1618"/>
              <w:rPr>
                <w:color w:val="000000"/>
                <w:sz w:val="28"/>
                <w:szCs w:val="28"/>
              </w:rPr>
            </w:pPr>
            <w:r w:rsidRPr="00625A50">
              <w:rPr>
                <w:color w:val="000000"/>
                <w:sz w:val="28"/>
                <w:szCs w:val="28"/>
              </w:rPr>
              <w:t>Способы вычисления пределов функции, последовательности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shd w:val="clear" w:color="auto" w:fill="FFFFFF"/>
              <w:tabs>
                <w:tab w:val="left" w:pos="426"/>
                <w:tab w:val="left" w:pos="567"/>
              </w:tabs>
              <w:autoSpaceDE w:val="0"/>
              <w:snapToGrid w:val="0"/>
              <w:rPr>
                <w:color w:val="000000"/>
                <w:spacing w:val="1"/>
                <w:sz w:val="28"/>
                <w:szCs w:val="28"/>
              </w:rPr>
            </w:pPr>
            <w:r w:rsidRPr="00625A50">
              <w:rPr>
                <w:color w:val="000000"/>
                <w:spacing w:val="2"/>
                <w:sz w:val="28"/>
                <w:szCs w:val="28"/>
              </w:rPr>
              <w:t>Производная функции, ее геометрический и механический смысл.</w:t>
            </w:r>
            <w:r w:rsidRPr="00625A50">
              <w:rPr>
                <w:color w:val="000000"/>
                <w:spacing w:val="2"/>
                <w:sz w:val="28"/>
                <w:szCs w:val="28"/>
              </w:rPr>
              <w:br/>
            </w:r>
            <w:r w:rsidRPr="00625A50">
              <w:rPr>
                <w:color w:val="000000"/>
                <w:spacing w:val="1"/>
                <w:sz w:val="28"/>
                <w:szCs w:val="28"/>
              </w:rPr>
              <w:t>Основные формулы дифференцирования.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shd w:val="clear" w:color="auto" w:fill="FFFFFF"/>
              <w:tabs>
                <w:tab w:val="left" w:pos="426"/>
                <w:tab w:val="left" w:pos="567"/>
              </w:tabs>
              <w:autoSpaceDE w:val="0"/>
              <w:snapToGrid w:val="0"/>
              <w:ind w:right="539"/>
              <w:rPr>
                <w:color w:val="000000"/>
                <w:spacing w:val="2"/>
                <w:sz w:val="28"/>
                <w:szCs w:val="28"/>
              </w:rPr>
            </w:pPr>
            <w:r w:rsidRPr="00625A50">
              <w:rPr>
                <w:color w:val="000000"/>
                <w:spacing w:val="1"/>
                <w:sz w:val="28"/>
                <w:szCs w:val="28"/>
              </w:rPr>
              <w:t xml:space="preserve">Дифференциал. Применение дифференциала к решению задач,  приближенным </w:t>
            </w:r>
            <w:r w:rsidRPr="00625A50">
              <w:rPr>
                <w:color w:val="000000"/>
                <w:spacing w:val="2"/>
                <w:sz w:val="28"/>
                <w:szCs w:val="28"/>
              </w:rPr>
              <w:t>вычислениям.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shd w:val="clear" w:color="auto" w:fill="FFFFFF"/>
              <w:tabs>
                <w:tab w:val="left" w:pos="426"/>
                <w:tab w:val="left" w:pos="567"/>
              </w:tabs>
              <w:autoSpaceDE w:val="0"/>
              <w:snapToGrid w:val="0"/>
              <w:ind w:right="539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1"/>
                <w:sz w:val="28"/>
                <w:szCs w:val="28"/>
              </w:rPr>
              <w:t>Первообразная функции. Неопределенный интеграл, способы</w:t>
            </w:r>
            <w:r w:rsidRPr="00625A50">
              <w:rPr>
                <w:color w:val="000000"/>
                <w:spacing w:val="1"/>
                <w:sz w:val="28"/>
                <w:szCs w:val="28"/>
              </w:rPr>
              <w:br/>
            </w:r>
            <w:r w:rsidRPr="00625A50">
              <w:rPr>
                <w:color w:val="000000"/>
                <w:spacing w:val="3"/>
                <w:sz w:val="28"/>
                <w:szCs w:val="28"/>
              </w:rPr>
              <w:t>интегрирования.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shd w:val="clear" w:color="auto" w:fill="FFFFFF"/>
              <w:tabs>
                <w:tab w:val="left" w:pos="426"/>
                <w:tab w:val="left" w:pos="567"/>
                <w:tab w:val="left" w:pos="993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625A50">
              <w:rPr>
                <w:color w:val="000000"/>
                <w:sz w:val="28"/>
                <w:szCs w:val="28"/>
              </w:rPr>
              <w:t>Определенный интеграл, его свойства. Способы интегрирования.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tabs>
                <w:tab w:val="left" w:pos="426"/>
                <w:tab w:val="left" w:pos="567"/>
              </w:tabs>
              <w:snapToGrid w:val="0"/>
              <w:rPr>
                <w:color w:val="000000"/>
                <w:spacing w:val="1"/>
                <w:sz w:val="28"/>
                <w:szCs w:val="28"/>
              </w:rPr>
            </w:pPr>
            <w:r w:rsidRPr="00625A50">
              <w:rPr>
                <w:color w:val="000000"/>
                <w:spacing w:val="1"/>
                <w:sz w:val="28"/>
                <w:szCs w:val="28"/>
              </w:rPr>
              <w:t>Решение прикладных задач с помощью определенного интеграла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tabs>
                <w:tab w:val="left" w:pos="426"/>
                <w:tab w:val="left" w:pos="567"/>
              </w:tabs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625A50">
              <w:rPr>
                <w:color w:val="000000"/>
                <w:spacing w:val="2"/>
                <w:sz w:val="28"/>
                <w:szCs w:val="28"/>
              </w:rPr>
              <w:t>Элементы дискретной математики и теории вероятностей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1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tabs>
                <w:tab w:val="left" w:pos="426"/>
                <w:tab w:val="left" w:pos="567"/>
              </w:tabs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625A50">
              <w:rPr>
                <w:color w:val="000000"/>
                <w:spacing w:val="2"/>
                <w:sz w:val="28"/>
                <w:szCs w:val="28"/>
              </w:rPr>
              <w:t xml:space="preserve">Элементы и множества. Операции над множествами, их свойства.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tabs>
                <w:tab w:val="left" w:pos="3232"/>
              </w:tabs>
              <w:autoSpaceDE w:val="0"/>
              <w:snapToGrid w:val="0"/>
              <w:ind w:right="34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tabs>
                <w:tab w:val="left" w:pos="426"/>
                <w:tab w:val="left" w:pos="567"/>
              </w:tabs>
              <w:snapToGrid w:val="0"/>
              <w:rPr>
                <w:color w:val="000000"/>
                <w:sz w:val="28"/>
                <w:szCs w:val="28"/>
              </w:rPr>
            </w:pPr>
            <w:r w:rsidRPr="00625A50">
              <w:rPr>
                <w:color w:val="000000"/>
                <w:sz w:val="28"/>
                <w:szCs w:val="28"/>
              </w:rPr>
              <w:t>Математическая статистика и ее роль в медицине и здравоохранении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176"/>
              <w:jc w:val="right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175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22</w:t>
            </w:r>
          </w:p>
        </w:tc>
      </w:tr>
    </w:tbl>
    <w:p w:rsidR="007623E6" w:rsidRDefault="007623E6">
      <w:pPr>
        <w:shd w:val="clear" w:color="auto" w:fill="FFFFFF"/>
        <w:autoSpaceDE w:val="0"/>
        <w:ind w:left="29" w:right="3776"/>
        <w:rPr>
          <w:sz w:val="28"/>
          <w:szCs w:val="28"/>
        </w:rPr>
      </w:pPr>
    </w:p>
    <w:p w:rsidR="007623E6" w:rsidRDefault="007623E6">
      <w:pPr>
        <w:shd w:val="clear" w:color="auto" w:fill="FFFFFF"/>
        <w:autoSpaceDE w:val="0"/>
        <w:ind w:left="29" w:right="3776"/>
        <w:rPr>
          <w:sz w:val="28"/>
          <w:szCs w:val="28"/>
        </w:rPr>
      </w:pPr>
    </w:p>
    <w:p w:rsidR="007623E6" w:rsidRDefault="007623E6">
      <w:pPr>
        <w:shd w:val="clear" w:color="auto" w:fill="FFFFFF"/>
        <w:autoSpaceDE w:val="0"/>
        <w:ind w:left="29" w:right="3776"/>
        <w:rPr>
          <w:sz w:val="28"/>
          <w:szCs w:val="28"/>
        </w:rPr>
      </w:pPr>
    </w:p>
    <w:p w:rsidR="007623E6" w:rsidRDefault="007623E6">
      <w:pPr>
        <w:shd w:val="clear" w:color="auto" w:fill="FFFFFF"/>
        <w:autoSpaceDE w:val="0"/>
        <w:ind w:left="29" w:right="3776"/>
        <w:rPr>
          <w:sz w:val="28"/>
          <w:szCs w:val="28"/>
        </w:rPr>
      </w:pPr>
    </w:p>
    <w:p w:rsidR="007623E6" w:rsidRDefault="007623E6">
      <w:pPr>
        <w:shd w:val="clear" w:color="auto" w:fill="FFFFFF"/>
        <w:autoSpaceDE w:val="0"/>
        <w:ind w:left="29" w:right="3776"/>
        <w:rPr>
          <w:sz w:val="28"/>
          <w:szCs w:val="28"/>
        </w:rPr>
      </w:pPr>
    </w:p>
    <w:p w:rsidR="007623E6" w:rsidRDefault="007623E6">
      <w:pPr>
        <w:shd w:val="clear" w:color="auto" w:fill="FFFFFF"/>
        <w:autoSpaceDE w:val="0"/>
        <w:rPr>
          <w:color w:val="000000"/>
          <w:spacing w:val="1"/>
          <w:sz w:val="28"/>
          <w:szCs w:val="28"/>
        </w:rPr>
      </w:pPr>
    </w:p>
    <w:p w:rsidR="007623E6" w:rsidRDefault="007623E6">
      <w:pPr>
        <w:shd w:val="clear" w:color="auto" w:fill="FFFFFF"/>
        <w:autoSpaceDE w:val="0"/>
        <w:rPr>
          <w:color w:val="000000"/>
          <w:spacing w:val="1"/>
          <w:sz w:val="28"/>
          <w:szCs w:val="28"/>
        </w:rPr>
      </w:pPr>
    </w:p>
    <w:p w:rsidR="007623E6" w:rsidRDefault="007623E6">
      <w:pPr>
        <w:shd w:val="clear" w:color="auto" w:fill="FFFFFF"/>
        <w:autoSpaceDE w:val="0"/>
        <w:rPr>
          <w:color w:val="000000"/>
          <w:spacing w:val="1"/>
          <w:sz w:val="28"/>
          <w:szCs w:val="28"/>
        </w:rPr>
      </w:pPr>
    </w:p>
    <w:p w:rsidR="007623E6" w:rsidRDefault="007623E6">
      <w:pPr>
        <w:shd w:val="clear" w:color="auto" w:fill="FFFFFF"/>
        <w:autoSpaceDE w:val="0"/>
        <w:rPr>
          <w:color w:val="000000"/>
          <w:spacing w:val="1"/>
          <w:sz w:val="28"/>
          <w:szCs w:val="28"/>
        </w:rPr>
      </w:pPr>
    </w:p>
    <w:p w:rsidR="007623E6" w:rsidRDefault="007623E6">
      <w:pPr>
        <w:shd w:val="clear" w:color="auto" w:fill="FFFFFF"/>
        <w:autoSpaceDE w:val="0"/>
        <w:rPr>
          <w:color w:val="000000"/>
          <w:spacing w:val="1"/>
          <w:sz w:val="28"/>
          <w:szCs w:val="28"/>
        </w:rPr>
      </w:pPr>
    </w:p>
    <w:p w:rsidR="007623E6" w:rsidRDefault="007623E6">
      <w:pPr>
        <w:shd w:val="clear" w:color="auto" w:fill="FFFFFF"/>
        <w:autoSpaceDE w:val="0"/>
        <w:rPr>
          <w:color w:val="000000"/>
          <w:spacing w:val="1"/>
          <w:sz w:val="28"/>
          <w:szCs w:val="28"/>
        </w:rPr>
      </w:pPr>
    </w:p>
    <w:p w:rsidR="007623E6" w:rsidRDefault="007623E6">
      <w:pPr>
        <w:shd w:val="clear" w:color="auto" w:fill="FFFFFF"/>
        <w:autoSpaceDE w:val="0"/>
        <w:rPr>
          <w:color w:val="000000"/>
          <w:spacing w:val="1"/>
          <w:sz w:val="28"/>
          <w:szCs w:val="28"/>
        </w:rPr>
      </w:pPr>
    </w:p>
    <w:p w:rsidR="00625A50" w:rsidRDefault="007623E6" w:rsidP="00625A50">
      <w:pPr>
        <w:shd w:val="clear" w:color="auto" w:fill="FFFFFF"/>
        <w:autoSpaceDE w:val="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Тематический план по</w:t>
      </w:r>
      <w:r w:rsidR="00B7472B">
        <w:rPr>
          <w:color w:val="000000"/>
          <w:spacing w:val="1"/>
          <w:sz w:val="28"/>
          <w:szCs w:val="28"/>
        </w:rPr>
        <w:t xml:space="preserve"> математике</w:t>
      </w:r>
    </w:p>
    <w:p w:rsidR="00625A50" w:rsidRDefault="00B7472B" w:rsidP="00625A50">
      <w:pPr>
        <w:shd w:val="clear" w:color="auto" w:fill="FFFFFF"/>
        <w:autoSpaceDE w:val="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специальность 33.02.01</w:t>
      </w:r>
      <w:r w:rsidR="00625A50">
        <w:rPr>
          <w:color w:val="000000"/>
          <w:spacing w:val="1"/>
          <w:sz w:val="28"/>
          <w:szCs w:val="28"/>
        </w:rPr>
        <w:t xml:space="preserve"> Фармация</w:t>
      </w:r>
    </w:p>
    <w:p w:rsidR="007623E6" w:rsidRDefault="00625A50" w:rsidP="00625A50">
      <w:pPr>
        <w:shd w:val="clear" w:color="auto" w:fill="FFFFFF"/>
        <w:autoSpaceDE w:val="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Практические занятия</w:t>
      </w:r>
    </w:p>
    <w:p w:rsidR="00625A50" w:rsidRDefault="00625A50" w:rsidP="00625A50">
      <w:pPr>
        <w:shd w:val="clear" w:color="auto" w:fill="FFFFFF"/>
        <w:autoSpaceDE w:val="0"/>
        <w:jc w:val="center"/>
        <w:rPr>
          <w:color w:val="000000"/>
          <w:spacing w:val="-1"/>
          <w:sz w:val="28"/>
          <w:szCs w:val="28"/>
        </w:rPr>
      </w:pPr>
    </w:p>
    <w:tbl>
      <w:tblPr>
        <w:tblW w:w="0" w:type="auto"/>
        <w:tblInd w:w="14" w:type="dxa"/>
        <w:tblLayout w:type="fixed"/>
        <w:tblLook w:val="0000" w:firstRow="0" w:lastRow="0" w:firstColumn="0" w:lastColumn="0" w:noHBand="0" w:noVBand="0"/>
      </w:tblPr>
      <w:tblGrid>
        <w:gridCol w:w="656"/>
        <w:gridCol w:w="6946"/>
        <w:gridCol w:w="2102"/>
      </w:tblGrid>
      <w:tr w:rsidR="007623E6" w:rsidRPr="00625A5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Тема занятия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14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Кол-во часов</w:t>
            </w:r>
          </w:p>
        </w:tc>
      </w:tr>
      <w:tr w:rsidR="007623E6" w:rsidRPr="00625A5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1"/>
                <w:sz w:val="28"/>
                <w:szCs w:val="28"/>
              </w:rPr>
            </w:pPr>
            <w:r w:rsidRPr="00625A50">
              <w:rPr>
                <w:color w:val="000000"/>
                <w:spacing w:val="1"/>
                <w:sz w:val="28"/>
                <w:szCs w:val="28"/>
              </w:rPr>
              <w:t>Решение задач на проценты</w:t>
            </w:r>
            <w:r w:rsidR="00C22C4D" w:rsidRPr="00625A50">
              <w:rPr>
                <w:color w:val="000000"/>
                <w:spacing w:val="1"/>
                <w:sz w:val="28"/>
                <w:szCs w:val="28"/>
              </w:rPr>
              <w:t xml:space="preserve"> и численные методы математической подготовки</w:t>
            </w:r>
            <w:r w:rsidR="00C22C4D" w:rsidRPr="00625A50">
              <w:rPr>
                <w:sz w:val="28"/>
                <w:szCs w:val="28"/>
              </w:rPr>
              <w:t xml:space="preserve"> </w:t>
            </w:r>
            <w:r w:rsidR="00C22C4D" w:rsidRPr="00625A50">
              <w:rPr>
                <w:color w:val="000000"/>
                <w:spacing w:val="5"/>
                <w:sz w:val="28"/>
                <w:szCs w:val="28"/>
              </w:rPr>
              <w:t>медицинского персонала.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625A50">
              <w:rPr>
                <w:color w:val="000000"/>
                <w:spacing w:val="2"/>
                <w:sz w:val="28"/>
                <w:szCs w:val="28"/>
              </w:rPr>
              <w:t>Вычисление пределов последовательности и функции.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  <w:lang w:val="en-US"/>
              </w:rPr>
            </w:pPr>
            <w:r w:rsidRPr="00625A50">
              <w:rPr>
                <w:color w:val="000000"/>
                <w:spacing w:val="2"/>
                <w:sz w:val="28"/>
                <w:szCs w:val="28"/>
              </w:rPr>
              <w:t>Вычисление</w:t>
            </w:r>
            <w:r w:rsidRPr="00625A50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 w:rsidRPr="00625A50">
              <w:rPr>
                <w:color w:val="000000"/>
                <w:spacing w:val="2"/>
                <w:sz w:val="28"/>
                <w:szCs w:val="28"/>
              </w:rPr>
              <w:t>производной</w:t>
            </w:r>
            <w:r w:rsidRPr="00625A50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 w:rsidRPr="00625A50">
              <w:rPr>
                <w:color w:val="000000"/>
                <w:spacing w:val="2"/>
                <w:sz w:val="28"/>
                <w:szCs w:val="28"/>
              </w:rPr>
              <w:t>и</w:t>
            </w:r>
            <w:r w:rsidRPr="00625A50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 w:rsidRPr="00625A50">
              <w:rPr>
                <w:color w:val="000000"/>
                <w:spacing w:val="2"/>
                <w:sz w:val="28"/>
                <w:szCs w:val="28"/>
              </w:rPr>
              <w:t>дифференциала</w:t>
            </w:r>
            <w:r w:rsidRPr="00625A50">
              <w:rPr>
                <w:color w:val="000000"/>
                <w:spacing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625A50">
              <w:rPr>
                <w:color w:val="000000"/>
                <w:spacing w:val="2"/>
                <w:sz w:val="28"/>
                <w:szCs w:val="28"/>
              </w:rPr>
              <w:t>Приложение дифференциала к решению задач и приближенным    вычислениям.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3"/>
                <w:sz w:val="28"/>
                <w:szCs w:val="28"/>
                <w:lang w:val="en-US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Нахождение</w:t>
            </w:r>
            <w:r w:rsidRPr="00625A50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 </w:t>
            </w:r>
            <w:r w:rsidRPr="00625A50">
              <w:rPr>
                <w:color w:val="000000"/>
                <w:spacing w:val="3"/>
                <w:sz w:val="28"/>
                <w:szCs w:val="28"/>
              </w:rPr>
              <w:t>неопределенных</w:t>
            </w:r>
            <w:r w:rsidRPr="00625A50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 </w:t>
            </w:r>
            <w:r w:rsidRPr="00625A50">
              <w:rPr>
                <w:color w:val="000000"/>
                <w:spacing w:val="3"/>
                <w:sz w:val="28"/>
                <w:szCs w:val="28"/>
              </w:rPr>
              <w:t>интегралов</w:t>
            </w:r>
            <w:r w:rsidRPr="00625A50">
              <w:rPr>
                <w:color w:val="000000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  <w:lang w:val="en-US"/>
              </w:rPr>
            </w:pPr>
            <w:r w:rsidRPr="00625A50">
              <w:rPr>
                <w:color w:val="000000"/>
                <w:spacing w:val="2"/>
                <w:sz w:val="28"/>
                <w:szCs w:val="28"/>
              </w:rPr>
              <w:t>Вычисление</w:t>
            </w:r>
            <w:r w:rsidRPr="00625A50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 w:rsidRPr="00625A50">
              <w:rPr>
                <w:color w:val="000000"/>
                <w:spacing w:val="2"/>
                <w:sz w:val="28"/>
                <w:szCs w:val="28"/>
              </w:rPr>
              <w:t>определенных</w:t>
            </w:r>
            <w:r w:rsidRPr="00625A50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 w:rsidRPr="00625A50">
              <w:rPr>
                <w:color w:val="000000"/>
                <w:spacing w:val="2"/>
                <w:sz w:val="28"/>
                <w:szCs w:val="28"/>
              </w:rPr>
              <w:t>интегралов</w:t>
            </w:r>
            <w:r w:rsidRPr="00625A50">
              <w:rPr>
                <w:color w:val="000000"/>
                <w:spacing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4"/>
                <w:sz w:val="28"/>
                <w:szCs w:val="28"/>
              </w:rPr>
            </w:pPr>
            <w:r w:rsidRPr="00625A50">
              <w:rPr>
                <w:color w:val="000000"/>
                <w:spacing w:val="4"/>
                <w:sz w:val="28"/>
                <w:szCs w:val="28"/>
              </w:rPr>
              <w:t>Решение прикладных задач с помощью определенного интеграла.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Решение задач с элементами дискретной математики.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1"/>
                <w:sz w:val="28"/>
                <w:szCs w:val="28"/>
              </w:rPr>
            </w:pPr>
            <w:r w:rsidRPr="00625A50">
              <w:rPr>
                <w:color w:val="000000"/>
                <w:spacing w:val="1"/>
                <w:sz w:val="28"/>
                <w:szCs w:val="28"/>
              </w:rPr>
              <w:t>Решение задач с элементами теории вероятности.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3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2"/>
                <w:sz w:val="28"/>
                <w:szCs w:val="28"/>
              </w:rPr>
            </w:pPr>
            <w:r w:rsidRPr="00625A50">
              <w:rPr>
                <w:color w:val="000000"/>
                <w:spacing w:val="2"/>
                <w:sz w:val="28"/>
                <w:szCs w:val="28"/>
              </w:rPr>
              <w:t>Решение задач с элементами математической статистики.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tabs>
                <w:tab w:val="left" w:pos="1257"/>
              </w:tabs>
              <w:autoSpaceDE w:val="0"/>
              <w:snapToGrid w:val="0"/>
              <w:ind w:right="34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 w:rsidP="00C22C4D">
            <w:pPr>
              <w:shd w:val="clear" w:color="auto" w:fill="FFFFFF"/>
              <w:autoSpaceDE w:val="0"/>
              <w:snapToGrid w:val="0"/>
              <w:rPr>
                <w:color w:val="000000"/>
                <w:spacing w:val="5"/>
                <w:sz w:val="28"/>
                <w:szCs w:val="28"/>
              </w:rPr>
            </w:pPr>
            <w:r w:rsidRPr="00625A50">
              <w:rPr>
                <w:color w:val="000000"/>
                <w:spacing w:val="1"/>
                <w:sz w:val="28"/>
                <w:szCs w:val="28"/>
              </w:rPr>
              <w:t>Решение</w:t>
            </w:r>
            <w:r w:rsidR="00C22C4D" w:rsidRPr="00625A50">
              <w:rPr>
                <w:color w:val="000000"/>
                <w:spacing w:val="1"/>
                <w:sz w:val="28"/>
                <w:szCs w:val="28"/>
              </w:rPr>
              <w:t xml:space="preserve"> прикладных</w:t>
            </w:r>
            <w:r w:rsidRPr="00625A50">
              <w:rPr>
                <w:color w:val="000000"/>
                <w:spacing w:val="1"/>
                <w:sz w:val="28"/>
                <w:szCs w:val="28"/>
              </w:rPr>
              <w:t xml:space="preserve"> задач</w:t>
            </w:r>
            <w:r w:rsidR="00C22C4D" w:rsidRPr="00625A50">
              <w:rPr>
                <w:color w:val="000000"/>
                <w:spacing w:val="1"/>
                <w:sz w:val="28"/>
                <w:szCs w:val="28"/>
              </w:rPr>
              <w:t xml:space="preserve"> в области профессиональной деятельности.</w:t>
            </w:r>
            <w:r w:rsidR="00A12260">
              <w:rPr>
                <w:color w:val="000000"/>
                <w:spacing w:val="5"/>
                <w:sz w:val="28"/>
                <w:szCs w:val="28"/>
              </w:rPr>
              <w:t xml:space="preserve"> Дифференцированный зачет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tabs>
                <w:tab w:val="left" w:pos="3559"/>
              </w:tabs>
              <w:autoSpaceDE w:val="0"/>
              <w:snapToGrid w:val="0"/>
              <w:ind w:right="-108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4"/>
              <w:jc w:val="right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 xml:space="preserve">Итого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-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22</w:t>
            </w:r>
          </w:p>
        </w:tc>
      </w:tr>
    </w:tbl>
    <w:p w:rsidR="007623E6" w:rsidRDefault="007623E6">
      <w:pPr>
        <w:rPr>
          <w:sz w:val="28"/>
          <w:szCs w:val="28"/>
        </w:rPr>
      </w:pPr>
    </w:p>
    <w:p w:rsidR="007623E6" w:rsidRDefault="007623E6">
      <w:pPr>
        <w:rPr>
          <w:sz w:val="28"/>
          <w:szCs w:val="28"/>
        </w:rPr>
      </w:pPr>
    </w:p>
    <w:p w:rsidR="007623E6" w:rsidRDefault="007623E6">
      <w:pPr>
        <w:rPr>
          <w:sz w:val="28"/>
          <w:szCs w:val="28"/>
        </w:rPr>
      </w:pPr>
    </w:p>
    <w:p w:rsidR="007623E6" w:rsidRDefault="007623E6">
      <w:pPr>
        <w:rPr>
          <w:sz w:val="28"/>
          <w:szCs w:val="28"/>
        </w:rPr>
      </w:pPr>
    </w:p>
    <w:p w:rsidR="007623E6" w:rsidRDefault="007623E6">
      <w:pPr>
        <w:rPr>
          <w:sz w:val="28"/>
          <w:szCs w:val="28"/>
        </w:rPr>
      </w:pPr>
    </w:p>
    <w:p w:rsidR="007623E6" w:rsidRDefault="007623E6"/>
    <w:sectPr w:rsidR="007623E6">
      <w:footerReference w:type="default" r:id="rId16"/>
      <w:pgSz w:w="11906" w:h="16838"/>
      <w:pgMar w:top="1134" w:right="849" w:bottom="1134" w:left="1276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4DD" w:rsidRDefault="00F304DD">
      <w:r>
        <w:separator/>
      </w:r>
    </w:p>
  </w:endnote>
  <w:endnote w:type="continuationSeparator" w:id="0">
    <w:p w:rsidR="00F304DD" w:rsidRDefault="00F3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E6" w:rsidRDefault="007623E6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E6" w:rsidRDefault="00F304DD">
    <w:pPr>
      <w:pStyle w:val="af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0.15pt;margin-top:.05pt;width:10pt;height:11.5pt;z-index:1;mso-wrap-distance-left:0;mso-wrap-distance-right:0;mso-position-horizontal-relative:page" stroked="f">
          <v:fill opacity="0" color2="black"/>
          <v:textbox inset="0,0,0,0">
            <w:txbxContent>
              <w:p w:rsidR="007623E6" w:rsidRDefault="007623E6">
                <w:pPr>
                  <w:pStyle w:val="af4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4A0EDF">
                  <w:rPr>
                    <w:rStyle w:val="ab"/>
                    <w:noProof/>
                  </w:rPr>
                  <w:t>9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E6" w:rsidRDefault="00F304DD">
    <w:pPr>
      <w:pStyle w:val="af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2.7pt;margin-top:.05pt;width:10pt;height:11.5pt;z-index:2;mso-wrap-distance-left:0;mso-wrap-distance-right:0;mso-position-horizontal-relative:page" stroked="f">
          <v:fill opacity="0" color2="black"/>
          <v:textbox inset="0,0,0,0">
            <w:txbxContent>
              <w:p w:rsidR="007623E6" w:rsidRDefault="007623E6">
                <w:pPr>
                  <w:pStyle w:val="af4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4A0EDF">
                  <w:rPr>
                    <w:rStyle w:val="ab"/>
                    <w:noProof/>
                  </w:rPr>
                  <w:t>12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E6" w:rsidRDefault="00F304DD">
    <w:pPr>
      <w:pStyle w:val="af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2.8pt;margin-top:.05pt;width:10pt;height:11.5pt;z-index:3;mso-wrap-distance-left:0;mso-wrap-distance-right:0;mso-position-horizontal-relative:page" stroked="f">
          <v:fill opacity="0" color2="black"/>
          <v:textbox inset="0,0,0,0">
            <w:txbxContent>
              <w:p w:rsidR="007623E6" w:rsidRDefault="007623E6">
                <w:pPr>
                  <w:pStyle w:val="af4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4A0EDF">
                  <w:rPr>
                    <w:rStyle w:val="ab"/>
                    <w:noProof/>
                  </w:rPr>
                  <w:t>14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4DD" w:rsidRDefault="00F304DD">
      <w:r>
        <w:separator/>
      </w:r>
    </w:p>
  </w:footnote>
  <w:footnote w:type="continuationSeparator" w:id="0">
    <w:p w:rsidR="00F304DD" w:rsidRDefault="00F3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0000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42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11" w15:restartNumberingAfterBreak="0">
    <w:nsid w:val="12310666"/>
    <w:multiLevelType w:val="hybridMultilevel"/>
    <w:tmpl w:val="5EF09CDE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72423F7"/>
    <w:multiLevelType w:val="hybridMultilevel"/>
    <w:tmpl w:val="7400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667B"/>
    <w:multiLevelType w:val="hybridMultilevel"/>
    <w:tmpl w:val="07F251F2"/>
    <w:lvl w:ilvl="0" w:tplc="8FAAF8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80929"/>
    <w:multiLevelType w:val="hybridMultilevel"/>
    <w:tmpl w:val="A4E8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E211C"/>
    <w:multiLevelType w:val="hybridMultilevel"/>
    <w:tmpl w:val="B758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0"/>
  <w:drawingGridHorizontalSpacing w:val="10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322"/>
    <w:rsid w:val="0008617D"/>
    <w:rsid w:val="000B2510"/>
    <w:rsid w:val="000D2D5F"/>
    <w:rsid w:val="000F44FB"/>
    <w:rsid w:val="00224F48"/>
    <w:rsid w:val="00254F2E"/>
    <w:rsid w:val="00276D5B"/>
    <w:rsid w:val="002913ED"/>
    <w:rsid w:val="0030248E"/>
    <w:rsid w:val="004A0EDF"/>
    <w:rsid w:val="00573107"/>
    <w:rsid w:val="00576F6A"/>
    <w:rsid w:val="00625A50"/>
    <w:rsid w:val="00681A25"/>
    <w:rsid w:val="007623E6"/>
    <w:rsid w:val="007B49BA"/>
    <w:rsid w:val="007B4DEF"/>
    <w:rsid w:val="00820AF7"/>
    <w:rsid w:val="0084070D"/>
    <w:rsid w:val="00843110"/>
    <w:rsid w:val="008E606B"/>
    <w:rsid w:val="00915510"/>
    <w:rsid w:val="00940322"/>
    <w:rsid w:val="00A12260"/>
    <w:rsid w:val="00A85798"/>
    <w:rsid w:val="00A936CC"/>
    <w:rsid w:val="00A979E8"/>
    <w:rsid w:val="00B10295"/>
    <w:rsid w:val="00B11934"/>
    <w:rsid w:val="00B7472B"/>
    <w:rsid w:val="00BF67B3"/>
    <w:rsid w:val="00C079FC"/>
    <w:rsid w:val="00C22C4D"/>
    <w:rsid w:val="00CC114C"/>
    <w:rsid w:val="00D755C6"/>
    <w:rsid w:val="00D87D8E"/>
    <w:rsid w:val="00E15EDB"/>
    <w:rsid w:val="00E45845"/>
    <w:rsid w:val="00E5231E"/>
    <w:rsid w:val="00F2591B"/>
    <w:rsid w:val="00F304DD"/>
    <w:rsid w:val="00F54182"/>
    <w:rsid w:val="00F61331"/>
    <w:rsid w:val="00FB0B9D"/>
    <w:rsid w:val="00FB673A"/>
    <w:rsid w:val="00FF47DE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5:chartTrackingRefBased/>
  <w15:docId w15:val="{CE0F1486-F719-4A48-A2B5-C6AD03C0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jc w:val="center"/>
      <w:outlineLvl w:val="0"/>
    </w:pPr>
    <w:rPr>
      <w:b/>
      <w:caps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 CYR" w:hAnsi="Arial CYR" w:cs="Arial CYR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Arial CYR" w:hAnsi="Arial CYR" w:cs="Arial CYR"/>
    </w:rPr>
  </w:style>
  <w:style w:type="character" w:customStyle="1" w:styleId="WW8Num10z0">
    <w:name w:val="WW8Num10z0"/>
    <w:rPr>
      <w:rFonts w:ascii="Arial CYR" w:hAnsi="Arial CYR" w:cs="Arial CYR"/>
    </w:rPr>
  </w:style>
  <w:style w:type="character" w:customStyle="1" w:styleId="WW8Num11z0">
    <w:name w:val="WW8Num11z0"/>
    <w:rPr>
      <w:rFonts w:ascii="Arial CYR" w:hAnsi="Arial CYR" w:cs="Arial CYR"/>
    </w:rPr>
  </w:style>
  <w:style w:type="character" w:customStyle="1" w:styleId="WW8Num12z0">
    <w:name w:val="WW8Num12z0"/>
    <w:rPr>
      <w:rFonts w:ascii="Arial CYR" w:hAnsi="Arial CYR" w:cs="Arial CYR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color w:val="000000"/>
      <w:sz w:val="16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Arial CYR" w:hAnsi="Arial CYR" w:cs="Arial CYR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  <w:b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8z0">
    <w:name w:val="WW8Num28z0"/>
    <w:rPr>
      <w:rFonts w:ascii="Arial CYR" w:hAnsi="Arial CYR" w:cs="Arial CYR"/>
    </w:rPr>
  </w:style>
  <w:style w:type="character" w:customStyle="1" w:styleId="WW8Num29z0">
    <w:name w:val="WW8Num29z0"/>
    <w:rPr>
      <w:rFonts w:ascii="Arial CYR" w:hAnsi="Arial CYR" w:cs="Arial CYR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4z0">
    <w:name w:val="WW8Num34z0"/>
    <w:rPr>
      <w:b w:val="0"/>
    </w:rPr>
  </w:style>
  <w:style w:type="character" w:customStyle="1" w:styleId="WW8Num36z0">
    <w:name w:val="WW8Num36z0"/>
    <w:rPr>
      <w:rFonts w:ascii="Arial CYR" w:hAnsi="Arial CYR" w:cs="Arial CYR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St26z0">
    <w:name w:val="WW8NumSt26z0"/>
    <w:rPr>
      <w:rFonts w:ascii="Arial" w:hAnsi="Arial" w:cs="Aria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">
    <w:name w:val="Основной текст 2 Знак"/>
    <w:rPr>
      <w:rFonts w:cs="Times New Roman"/>
      <w:sz w:val="32"/>
      <w:lang w:val="ru-RU" w:eastAsia="ar-SA" w:bidi="ar-SA"/>
    </w:rPr>
  </w:style>
  <w:style w:type="character" w:customStyle="1" w:styleId="a4">
    <w:name w:val="Основной текст Знак"/>
    <w:rPr>
      <w:rFonts w:cs="Times New Roman"/>
      <w:sz w:val="24"/>
      <w:szCs w:val="24"/>
      <w:lang w:val="ru-RU" w:eastAsia="ar-SA" w:bidi="ar-SA"/>
    </w:rPr>
  </w:style>
  <w:style w:type="character" w:customStyle="1" w:styleId="a5">
    <w:name w:val="Текст сноски Знак"/>
    <w:rPr>
      <w:rFonts w:cs="Times New Roman"/>
      <w:sz w:val="20"/>
      <w:szCs w:val="20"/>
    </w:rPr>
  </w:style>
  <w:style w:type="character" w:customStyle="1" w:styleId="a6">
    <w:name w:val="Символ сноски"/>
    <w:rPr>
      <w:rFonts w:cs="Times New Roman"/>
      <w:vertAlign w:val="superscript"/>
    </w:rPr>
  </w:style>
  <w:style w:type="character" w:customStyle="1" w:styleId="3">
    <w:name w:val="Знак Знак3"/>
    <w:rPr>
      <w:rFonts w:cs="Times New Roman"/>
      <w:sz w:val="32"/>
      <w:lang w:val="ru-RU" w:eastAsia="ar-SA" w:bidi="ar-SA"/>
    </w:rPr>
  </w:style>
  <w:style w:type="character" w:customStyle="1" w:styleId="a7">
    <w:name w:val="Верхний колонтитул Знак"/>
    <w:rPr>
      <w:rFonts w:cs="Times New Roman"/>
      <w:sz w:val="20"/>
      <w:szCs w:val="20"/>
    </w:rPr>
  </w:style>
  <w:style w:type="character" w:customStyle="1" w:styleId="a8">
    <w:name w:val="Название Знак"/>
    <w:rPr>
      <w:rFonts w:ascii="Cambria" w:hAnsi="Cambria" w:cs="Times New Roman"/>
      <w:b/>
      <w:bCs/>
      <w:kern w:val="1"/>
      <w:sz w:val="32"/>
      <w:szCs w:val="32"/>
    </w:rPr>
  </w:style>
  <w:style w:type="character" w:styleId="a9">
    <w:name w:val="Hyperlink"/>
    <w:rPr>
      <w:rFonts w:cs="Times New Roman"/>
      <w:color w:val="0000FF"/>
      <w:u w:val="single"/>
    </w:rPr>
  </w:style>
  <w:style w:type="character" w:customStyle="1" w:styleId="aa">
    <w:name w:val="Нижний колонтитул Знак"/>
    <w:rPr>
      <w:rFonts w:cs="Times New Roman"/>
      <w:sz w:val="20"/>
      <w:szCs w:val="20"/>
    </w:rPr>
  </w:style>
  <w:style w:type="character" w:styleId="ab">
    <w:name w:val="page number"/>
    <w:rPr>
      <w:rFonts w:cs="Times New Roman"/>
    </w:rPr>
  </w:style>
  <w:style w:type="paragraph" w:customStyle="1" w:styleId="ac">
    <w:name w:val="Заголовок"/>
    <w:basedOn w:val="a0"/>
    <w:next w:val="a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0"/>
    <w:pPr>
      <w:spacing w:after="120"/>
    </w:pPr>
    <w:rPr>
      <w:sz w:val="24"/>
      <w:szCs w:val="24"/>
    </w:rPr>
  </w:style>
  <w:style w:type="paragraph" w:styleId="ae">
    <w:name w:val="List"/>
    <w:basedOn w:val="a0"/>
    <w:pPr>
      <w:ind w:left="283" w:hanging="283"/>
    </w:pPr>
    <w:rPr>
      <w:rFonts w:ascii="Arial" w:hAnsi="Arial" w:cs="Wingdings"/>
      <w:sz w:val="24"/>
      <w:szCs w:val="28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0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pPr>
      <w:jc w:val="center"/>
    </w:pPr>
    <w:rPr>
      <w:sz w:val="24"/>
    </w:rPr>
  </w:style>
  <w:style w:type="paragraph" w:customStyle="1" w:styleId="15">
    <w:name w:val="Абзац списка1"/>
    <w:basedOn w:val="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">
    <w:name w:val="Перечисление для таблиц"/>
    <w:basedOn w:val="a0"/>
    <w:pPr>
      <w:numPr>
        <w:numId w:val="4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21">
    <w:name w:val="Основной текст с отступом 21"/>
    <w:basedOn w:val="a0"/>
    <w:pPr>
      <w:widowControl w:val="0"/>
      <w:ind w:firstLine="567"/>
      <w:jc w:val="both"/>
    </w:pPr>
    <w:rPr>
      <w:sz w:val="28"/>
    </w:rPr>
  </w:style>
  <w:style w:type="paragraph" w:customStyle="1" w:styleId="210">
    <w:name w:val="Основной текст 21"/>
    <w:basedOn w:val="a0"/>
    <w:pPr>
      <w:jc w:val="both"/>
    </w:pPr>
    <w:rPr>
      <w:sz w:val="32"/>
    </w:rPr>
  </w:style>
  <w:style w:type="paragraph" w:customStyle="1" w:styleId="20">
    <w:name w:val="Знак2"/>
    <w:basedOn w:val="a0"/>
    <w:pPr>
      <w:tabs>
        <w:tab w:val="left" w:pos="708"/>
      </w:tabs>
      <w:spacing w:after="160" w:line="240" w:lineRule="exact"/>
    </w:pPr>
    <w:rPr>
      <w:rFonts w:ascii="Verdana" w:hAnsi="Verdana" w:cs="Verdana"/>
      <w:lang w:val="en-US"/>
    </w:rPr>
  </w:style>
  <w:style w:type="paragraph" w:styleId="af">
    <w:name w:val="footnote text"/>
    <w:basedOn w:val="a0"/>
  </w:style>
  <w:style w:type="paragraph" w:styleId="af0">
    <w:name w:val="header"/>
    <w:basedOn w:val="a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1">
    <w:name w:val="Title"/>
    <w:basedOn w:val="a0"/>
    <w:next w:val="af2"/>
    <w:qFormat/>
    <w:pPr>
      <w:jc w:val="center"/>
    </w:pPr>
    <w:rPr>
      <w:sz w:val="24"/>
    </w:rPr>
  </w:style>
  <w:style w:type="paragraph" w:styleId="af2">
    <w:name w:val="Subtitle"/>
    <w:basedOn w:val="ac"/>
    <w:next w:val="ad"/>
    <w:qFormat/>
    <w:pPr>
      <w:jc w:val="center"/>
    </w:pPr>
    <w:rPr>
      <w:i/>
      <w:iCs/>
    </w:rPr>
  </w:style>
  <w:style w:type="paragraph" w:customStyle="1" w:styleId="af3">
    <w:name w:val="Ответ"/>
    <w:basedOn w:val="a0"/>
    <w:pPr>
      <w:ind w:left="595" w:hanging="198"/>
      <w:jc w:val="both"/>
    </w:pPr>
  </w:style>
  <w:style w:type="paragraph" w:styleId="af4">
    <w:name w:val="footer"/>
    <w:basedOn w:val="a0"/>
    <w:pPr>
      <w:tabs>
        <w:tab w:val="center" w:pos="4677"/>
        <w:tab w:val="right" w:pos="9355"/>
      </w:tabs>
    </w:pPr>
  </w:style>
  <w:style w:type="paragraph" w:styleId="af5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6">
    <w:name w:val="Содержимое таблицы"/>
    <w:basedOn w:val="a0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table" w:styleId="af9">
    <w:name w:val="Table Grid"/>
    <w:basedOn w:val="a2"/>
    <w:uiPriority w:val="59"/>
    <w:rsid w:val="00625A5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0"/>
    <w:link w:val="afb"/>
    <w:uiPriority w:val="99"/>
    <w:semiHidden/>
    <w:unhideWhenUsed/>
    <w:rsid w:val="004A0EDF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4A0ED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knigi.tr200.ne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mexma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h-portal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alleng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ngeneg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09ED-AAAD-42DD-93C8-A1C5C8ED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учреждение</vt:lpstr>
    </vt:vector>
  </TitlesOfParts>
  <Company/>
  <LinksUpToDate>false</LinksUpToDate>
  <CharactersWithSpaces>17019</CharactersWithSpaces>
  <SharedDoc>false</SharedDoc>
  <HLinks>
    <vt:vector size="30" baseType="variant">
      <vt:variant>
        <vt:i4>8061031</vt:i4>
      </vt:variant>
      <vt:variant>
        <vt:i4>12</vt:i4>
      </vt:variant>
      <vt:variant>
        <vt:i4>0</vt:i4>
      </vt:variant>
      <vt:variant>
        <vt:i4>5</vt:i4>
      </vt:variant>
      <vt:variant>
        <vt:lpwstr>http://engenegr.ru/</vt:lpwstr>
      </vt:variant>
      <vt:variant>
        <vt:lpwstr/>
      </vt:variant>
      <vt:variant>
        <vt:i4>2883623</vt:i4>
      </vt:variant>
      <vt:variant>
        <vt:i4>9</vt:i4>
      </vt:variant>
      <vt:variant>
        <vt:i4>0</vt:i4>
      </vt:variant>
      <vt:variant>
        <vt:i4>5</vt:i4>
      </vt:variant>
      <vt:variant>
        <vt:lpwstr>http://knigi.tr200.net/</vt:lpwstr>
      </vt:variant>
      <vt:variant>
        <vt:lpwstr/>
      </vt:variant>
      <vt:variant>
        <vt:i4>655424</vt:i4>
      </vt:variant>
      <vt:variant>
        <vt:i4>6</vt:i4>
      </vt:variant>
      <vt:variant>
        <vt:i4>0</vt:i4>
      </vt:variant>
      <vt:variant>
        <vt:i4>5</vt:i4>
      </vt:variant>
      <vt:variant>
        <vt:lpwstr>http://lib.mexmat.ru/</vt:lpwstr>
      </vt:variant>
      <vt:variant>
        <vt:lpwstr/>
      </vt:variant>
      <vt:variant>
        <vt:i4>3473464</vt:i4>
      </vt:variant>
      <vt:variant>
        <vt:i4>3</vt:i4>
      </vt:variant>
      <vt:variant>
        <vt:i4>0</vt:i4>
      </vt:variant>
      <vt:variant>
        <vt:i4>5</vt:i4>
      </vt:variant>
      <vt:variant>
        <vt:lpwstr>http://math-portal.ru/</vt:lpwstr>
      </vt:variant>
      <vt:variant>
        <vt:lpwstr/>
      </vt:variant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</dc:title>
  <dc:subject/>
  <dc:creator>23</dc:creator>
  <cp:keywords/>
  <cp:lastModifiedBy>Евгений В. Лукьянцев</cp:lastModifiedBy>
  <cp:revision>5</cp:revision>
  <cp:lastPrinted>2020-06-26T14:16:00Z</cp:lastPrinted>
  <dcterms:created xsi:type="dcterms:W3CDTF">2020-02-15T05:56:00Z</dcterms:created>
  <dcterms:modified xsi:type="dcterms:W3CDTF">2020-06-26T14:16:00Z</dcterms:modified>
</cp:coreProperties>
</file>